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26" w:rsidRPr="00842EDF" w:rsidRDefault="00EB6E26" w:rsidP="00EB6E26">
      <w:pPr>
        <w:spacing w:after="0" w:line="240" w:lineRule="auto"/>
        <w:contextualSpacing/>
        <w:jc w:val="center"/>
        <w:rPr>
          <w:rFonts w:ascii="Times New Roman" w:hAnsi="Times New Roman" w:cs="Times New Roman"/>
          <w:b/>
          <w:sz w:val="24"/>
          <w:szCs w:val="24"/>
        </w:rPr>
      </w:pPr>
      <w:r w:rsidRPr="00842EDF">
        <w:rPr>
          <w:rFonts w:ascii="Times New Roman" w:hAnsi="Times New Roman" w:cs="Times New Roman"/>
          <w:b/>
          <w:sz w:val="24"/>
          <w:szCs w:val="24"/>
        </w:rPr>
        <w:t xml:space="preserve">Муниципальное бюджетное дошкольное образовательное учреждение </w:t>
      </w:r>
    </w:p>
    <w:p w:rsidR="00EB6E26" w:rsidRPr="00842EDF" w:rsidRDefault="00EB6E26" w:rsidP="00EB6E26">
      <w:pPr>
        <w:spacing w:after="0" w:line="240" w:lineRule="auto"/>
        <w:contextualSpacing/>
        <w:jc w:val="center"/>
        <w:rPr>
          <w:rFonts w:ascii="Times New Roman" w:hAnsi="Times New Roman" w:cs="Times New Roman"/>
          <w:b/>
          <w:sz w:val="24"/>
          <w:szCs w:val="24"/>
        </w:rPr>
      </w:pPr>
      <w:r w:rsidRPr="00842EDF">
        <w:rPr>
          <w:rFonts w:ascii="Times New Roman" w:hAnsi="Times New Roman" w:cs="Times New Roman"/>
          <w:b/>
          <w:sz w:val="24"/>
          <w:szCs w:val="24"/>
        </w:rPr>
        <w:t>Курагинский детский сад № 15</w:t>
      </w:r>
    </w:p>
    <w:p w:rsidR="00EB6E26" w:rsidRPr="00842EDF" w:rsidRDefault="00EB6E26" w:rsidP="00EB6E26">
      <w:pPr>
        <w:spacing w:after="0" w:line="240" w:lineRule="auto"/>
        <w:contextualSpacing/>
        <w:jc w:val="center"/>
        <w:rPr>
          <w:rFonts w:ascii="Times New Roman" w:hAnsi="Times New Roman" w:cs="Times New Roman"/>
          <w:b/>
          <w:sz w:val="24"/>
          <w:szCs w:val="24"/>
        </w:rPr>
      </w:pPr>
    </w:p>
    <w:p w:rsidR="00EB6E26" w:rsidRPr="00842EDF" w:rsidRDefault="00EB6E26" w:rsidP="00EB6E26">
      <w:pPr>
        <w:spacing w:after="0" w:line="240" w:lineRule="auto"/>
        <w:contextualSpacing/>
        <w:jc w:val="center"/>
        <w:rPr>
          <w:rFonts w:ascii="Times New Roman" w:hAnsi="Times New Roman" w:cs="Times New Roman"/>
          <w:b/>
          <w:sz w:val="24"/>
          <w:szCs w:val="24"/>
        </w:rPr>
      </w:pPr>
    </w:p>
    <w:tbl>
      <w:tblPr>
        <w:tblW w:w="9608" w:type="dxa"/>
        <w:tblLook w:val="04A0"/>
      </w:tblPr>
      <w:tblGrid>
        <w:gridCol w:w="4804"/>
        <w:gridCol w:w="4804"/>
      </w:tblGrid>
      <w:tr w:rsidR="00EB6E26" w:rsidRPr="00842EDF" w:rsidTr="00214AFC">
        <w:trPr>
          <w:trHeight w:val="245"/>
        </w:trPr>
        <w:tc>
          <w:tcPr>
            <w:tcW w:w="4804" w:type="dxa"/>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Принято:</w:t>
            </w:r>
          </w:p>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Педагогическим советом</w:t>
            </w:r>
          </w:p>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МБДОУ «Курагинский детский сад № 15»</w:t>
            </w:r>
          </w:p>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Протокол № _________</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От «______»________________2020г</w:t>
            </w:r>
          </w:p>
        </w:tc>
        <w:tc>
          <w:tcPr>
            <w:tcW w:w="4804" w:type="dxa"/>
          </w:tcPr>
          <w:p w:rsidR="00EB6E26" w:rsidRPr="00842EDF" w:rsidRDefault="00EB6E26" w:rsidP="00BE5827">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Утверждено:</w:t>
            </w:r>
          </w:p>
          <w:p w:rsidR="00EB6E26" w:rsidRPr="00842EDF" w:rsidRDefault="00EB6E26" w:rsidP="00BE5827">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Заведующей МБДОУ</w:t>
            </w:r>
          </w:p>
          <w:p w:rsidR="00EB6E26" w:rsidRPr="00842EDF" w:rsidRDefault="00EB6E26" w:rsidP="00BE5827">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 xml:space="preserve"> «Курагинский детский сад № 15»</w:t>
            </w:r>
          </w:p>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sz w:val="24"/>
                <w:szCs w:val="24"/>
              </w:rPr>
              <w:t xml:space="preserve">                            ______________ Я.М. Зельч</w:t>
            </w:r>
          </w:p>
          <w:p w:rsidR="00EB6E26" w:rsidRPr="00842EDF" w:rsidRDefault="00EB6E26" w:rsidP="00BE5827">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Приказ № __________________</w:t>
            </w:r>
          </w:p>
          <w:p w:rsidR="00EB6E26" w:rsidRPr="00842EDF" w:rsidRDefault="00EB6E26" w:rsidP="00BE5827">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 xml:space="preserve">От « ______» ___________2020г     </w:t>
            </w:r>
          </w:p>
          <w:p w:rsidR="00EB6E26" w:rsidRPr="00842EDF" w:rsidRDefault="00EB6E26" w:rsidP="00BE5827">
            <w:pPr>
              <w:spacing w:after="0" w:line="240" w:lineRule="auto"/>
              <w:contextualSpacing/>
              <w:rPr>
                <w:rFonts w:ascii="Times New Roman" w:hAnsi="Times New Roman" w:cs="Times New Roman"/>
                <w:sz w:val="24"/>
                <w:szCs w:val="24"/>
              </w:rPr>
            </w:pPr>
          </w:p>
        </w:tc>
      </w:tr>
    </w:tbl>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r w:rsidRPr="00842EDF">
        <w:rPr>
          <w:rFonts w:ascii="Times New Roman" w:hAnsi="Times New Roman" w:cs="Times New Roman"/>
          <w:b/>
          <w:bCs/>
          <w:sz w:val="24"/>
          <w:szCs w:val="24"/>
        </w:rPr>
        <w:t>РАБОЧАЯ ПРОГРАММА</w:t>
      </w:r>
    </w:p>
    <w:p w:rsidR="00EB6E26" w:rsidRPr="00842EDF" w:rsidRDefault="00EB6E26" w:rsidP="00EB6E26">
      <w:pPr>
        <w:spacing w:after="0" w:line="240" w:lineRule="auto"/>
        <w:contextualSpacing/>
        <w:jc w:val="center"/>
        <w:rPr>
          <w:rFonts w:ascii="Times New Roman" w:hAnsi="Times New Roman" w:cs="Times New Roman"/>
          <w:b/>
          <w:bCs/>
          <w:sz w:val="24"/>
          <w:szCs w:val="24"/>
        </w:rPr>
      </w:pPr>
      <w:r w:rsidRPr="00842EDF">
        <w:rPr>
          <w:rFonts w:ascii="Times New Roman" w:hAnsi="Times New Roman" w:cs="Times New Roman"/>
          <w:b/>
          <w:bCs/>
          <w:sz w:val="24"/>
          <w:szCs w:val="24"/>
        </w:rPr>
        <w:t>подготовительной группы компенсирующей направленности</w:t>
      </w:r>
    </w:p>
    <w:p w:rsidR="00EB6E26" w:rsidRPr="00842EDF" w:rsidRDefault="00EB6E26" w:rsidP="00EB6E26">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«Вундеркинды»</w:t>
      </w:r>
    </w:p>
    <w:p w:rsidR="00EB6E26" w:rsidRPr="00842EDF" w:rsidRDefault="00EB6E26" w:rsidP="00EB6E26">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sz w:val="24"/>
          <w:szCs w:val="24"/>
        </w:rPr>
        <w:t>(6– 7 лет)</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Разработали:</w:t>
      </w:r>
    </w:p>
    <w:p w:rsidR="00EB6E26" w:rsidRPr="00842EDF" w:rsidRDefault="00EB6E26" w:rsidP="00EB6E26">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Калачёва Вера Николаевна,</w:t>
      </w:r>
    </w:p>
    <w:p w:rsidR="00EB6E26" w:rsidRPr="00842EDF" w:rsidRDefault="00EB6E26" w:rsidP="00EB6E26">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воспитатель, первой категории;</w:t>
      </w:r>
    </w:p>
    <w:p w:rsidR="00EB6E26" w:rsidRPr="00842EDF" w:rsidRDefault="00EB6E26" w:rsidP="00EB6E26">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Шнабель Валентина Михайловна,</w:t>
      </w:r>
    </w:p>
    <w:p w:rsidR="00EB6E26" w:rsidRPr="00842EDF" w:rsidRDefault="00EB6E26" w:rsidP="00EB6E26">
      <w:pPr>
        <w:spacing w:after="0" w:line="240" w:lineRule="auto"/>
        <w:contextualSpacing/>
        <w:jc w:val="right"/>
        <w:rPr>
          <w:rFonts w:ascii="Times New Roman" w:hAnsi="Times New Roman" w:cs="Times New Roman"/>
          <w:sz w:val="24"/>
          <w:szCs w:val="24"/>
        </w:rPr>
      </w:pPr>
      <w:r w:rsidRPr="00842EDF">
        <w:rPr>
          <w:rFonts w:ascii="Times New Roman" w:hAnsi="Times New Roman" w:cs="Times New Roman"/>
          <w:sz w:val="24"/>
          <w:szCs w:val="24"/>
        </w:rPr>
        <w:t>Воспитатель, первой категории.</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Default="00EB6E26" w:rsidP="00EB6E26">
      <w:pPr>
        <w:spacing w:after="0" w:line="240" w:lineRule="auto"/>
        <w:contextualSpacing/>
        <w:rPr>
          <w:rFonts w:ascii="Times New Roman" w:hAnsi="Times New Roman" w:cs="Times New Roman"/>
          <w:sz w:val="24"/>
          <w:szCs w:val="24"/>
        </w:rPr>
      </w:pPr>
    </w:p>
    <w:p w:rsidR="00842EDF" w:rsidRDefault="00842EDF" w:rsidP="00EB6E26">
      <w:pPr>
        <w:spacing w:after="0" w:line="240" w:lineRule="auto"/>
        <w:contextualSpacing/>
        <w:rPr>
          <w:rFonts w:ascii="Times New Roman" w:hAnsi="Times New Roman" w:cs="Times New Roman"/>
          <w:sz w:val="24"/>
          <w:szCs w:val="24"/>
        </w:rPr>
      </w:pPr>
    </w:p>
    <w:p w:rsidR="00842EDF" w:rsidRDefault="00842EDF" w:rsidP="00EB6E26">
      <w:pPr>
        <w:spacing w:after="0" w:line="240" w:lineRule="auto"/>
        <w:contextualSpacing/>
        <w:rPr>
          <w:rFonts w:ascii="Times New Roman" w:hAnsi="Times New Roman" w:cs="Times New Roman"/>
          <w:sz w:val="24"/>
          <w:szCs w:val="24"/>
        </w:rPr>
      </w:pPr>
    </w:p>
    <w:p w:rsidR="00842EDF" w:rsidRDefault="00842EDF" w:rsidP="00EB6E26">
      <w:pPr>
        <w:spacing w:after="0" w:line="240" w:lineRule="auto"/>
        <w:contextualSpacing/>
        <w:rPr>
          <w:rFonts w:ascii="Times New Roman" w:hAnsi="Times New Roman" w:cs="Times New Roman"/>
          <w:sz w:val="24"/>
          <w:szCs w:val="24"/>
        </w:rPr>
      </w:pPr>
    </w:p>
    <w:p w:rsidR="00842EDF" w:rsidRDefault="00842EDF" w:rsidP="00EB6E26">
      <w:pPr>
        <w:spacing w:after="0" w:line="240" w:lineRule="auto"/>
        <w:contextualSpacing/>
        <w:rPr>
          <w:rFonts w:ascii="Times New Roman" w:hAnsi="Times New Roman" w:cs="Times New Roman"/>
          <w:sz w:val="24"/>
          <w:szCs w:val="24"/>
        </w:rPr>
      </w:pPr>
    </w:p>
    <w:p w:rsidR="00842EDF" w:rsidRDefault="00842EDF" w:rsidP="00EB6E26">
      <w:pPr>
        <w:spacing w:after="0" w:line="240" w:lineRule="auto"/>
        <w:contextualSpacing/>
        <w:rPr>
          <w:rFonts w:ascii="Times New Roman" w:hAnsi="Times New Roman" w:cs="Times New Roman"/>
          <w:sz w:val="24"/>
          <w:szCs w:val="24"/>
        </w:rPr>
      </w:pPr>
    </w:p>
    <w:p w:rsidR="00842EDF" w:rsidRDefault="00842EDF" w:rsidP="00EB6E26">
      <w:pPr>
        <w:spacing w:after="0" w:line="240" w:lineRule="auto"/>
        <w:contextualSpacing/>
        <w:rPr>
          <w:rFonts w:ascii="Times New Roman" w:hAnsi="Times New Roman" w:cs="Times New Roman"/>
          <w:sz w:val="24"/>
          <w:szCs w:val="24"/>
        </w:rPr>
      </w:pPr>
    </w:p>
    <w:p w:rsidR="00842EDF" w:rsidRPr="00842EDF" w:rsidRDefault="00842EDF"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C41B9A" w:rsidRPr="00842EDF" w:rsidRDefault="00C41B9A" w:rsidP="00EB6E26">
      <w:pPr>
        <w:spacing w:after="0" w:line="240" w:lineRule="auto"/>
        <w:contextualSpacing/>
        <w:rPr>
          <w:rFonts w:ascii="Times New Roman" w:hAnsi="Times New Roman" w:cs="Times New Roman"/>
          <w:sz w:val="24"/>
          <w:szCs w:val="24"/>
        </w:rPr>
      </w:pPr>
    </w:p>
    <w:p w:rsidR="00842EDF" w:rsidRPr="00842EDF" w:rsidRDefault="00842EDF"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sz w:val="24"/>
          <w:szCs w:val="24"/>
        </w:rPr>
        <w:t>Пгт. Курагино, 2020 г</w:t>
      </w:r>
    </w:p>
    <w:p w:rsidR="00EB6E26" w:rsidRPr="00842EDF" w:rsidRDefault="00EB6E26" w:rsidP="00EB6E26">
      <w:pPr>
        <w:spacing w:after="0" w:line="240" w:lineRule="auto"/>
        <w:ind w:right="-159"/>
        <w:contextualSpacing/>
        <w:jc w:val="center"/>
        <w:rPr>
          <w:rFonts w:ascii="Times New Roman" w:hAnsi="Times New Roman" w:cs="Times New Roman"/>
          <w:b/>
          <w:sz w:val="24"/>
          <w:szCs w:val="24"/>
        </w:rPr>
      </w:pPr>
      <w:r w:rsidRPr="00842EDF">
        <w:rPr>
          <w:rFonts w:ascii="Times New Roman" w:hAnsi="Times New Roman" w:cs="Times New Roman"/>
          <w:b/>
          <w:sz w:val="24"/>
          <w:szCs w:val="24"/>
        </w:rPr>
        <w:lastRenderedPageBreak/>
        <w:t>Содержание рабочей программы</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DA61A5">
      <w:pPr>
        <w:pStyle w:val="a5"/>
        <w:numPr>
          <w:ilvl w:val="0"/>
          <w:numId w:val="21"/>
        </w:numPr>
        <w:spacing w:after="0" w:line="240" w:lineRule="auto"/>
        <w:ind w:left="0" w:firstLine="0"/>
        <w:rPr>
          <w:rFonts w:ascii="Times New Roman" w:hAnsi="Times New Roman"/>
          <w:sz w:val="24"/>
          <w:szCs w:val="24"/>
        </w:rPr>
      </w:pPr>
      <w:r w:rsidRPr="00842EDF">
        <w:rPr>
          <w:rFonts w:ascii="Times New Roman" w:hAnsi="Times New Roman"/>
          <w:b/>
          <w:bCs/>
          <w:sz w:val="24"/>
          <w:szCs w:val="24"/>
        </w:rPr>
        <w:t>Целевой раздел</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1.1 Поясн</w:t>
      </w:r>
      <w:r w:rsidR="00214AFC" w:rsidRPr="00842EDF">
        <w:rPr>
          <w:rFonts w:ascii="Times New Roman" w:hAnsi="Times New Roman" w:cs="Times New Roman"/>
          <w:sz w:val="24"/>
          <w:szCs w:val="24"/>
        </w:rPr>
        <w:t>ительная записка……………………………………</w:t>
      </w:r>
      <w:r w:rsidRPr="00842EDF">
        <w:rPr>
          <w:rFonts w:ascii="Times New Roman" w:hAnsi="Times New Roman" w:cs="Times New Roman"/>
          <w:sz w:val="24"/>
          <w:szCs w:val="24"/>
        </w:rPr>
        <w:t>………………………..…</w:t>
      </w:r>
      <w:r w:rsidR="00214AFC" w:rsidRPr="00842EDF">
        <w:rPr>
          <w:rFonts w:ascii="Times New Roman" w:hAnsi="Times New Roman" w:cs="Times New Roman"/>
          <w:sz w:val="24"/>
          <w:szCs w:val="24"/>
        </w:rPr>
        <w:t>….</w:t>
      </w:r>
      <w:r w:rsidRPr="00842EDF">
        <w:rPr>
          <w:rFonts w:ascii="Times New Roman" w:hAnsi="Times New Roman" w:cs="Times New Roman"/>
          <w:sz w:val="24"/>
          <w:szCs w:val="24"/>
        </w:rPr>
        <w:t>… .. 3</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1.1.1.Цели и задачи реализации Рабочей программы……………..……………</w:t>
      </w:r>
      <w:r w:rsidR="00214AFC" w:rsidRPr="00842EDF">
        <w:rPr>
          <w:rFonts w:ascii="Times New Roman" w:hAnsi="Times New Roman" w:cs="Times New Roman"/>
          <w:sz w:val="24"/>
          <w:szCs w:val="24"/>
        </w:rPr>
        <w:t>………...…</w:t>
      </w:r>
      <w:r w:rsidRPr="00842EDF">
        <w:rPr>
          <w:rFonts w:ascii="Times New Roman" w:hAnsi="Times New Roman" w:cs="Times New Roman"/>
          <w:sz w:val="24"/>
          <w:szCs w:val="24"/>
        </w:rPr>
        <w:t>…...3</w:t>
      </w:r>
    </w:p>
    <w:p w:rsidR="00EB6E26" w:rsidRPr="00842EDF" w:rsidRDefault="00EB6E26" w:rsidP="00EB6E26">
      <w:pPr>
        <w:tabs>
          <w:tab w:val="left" w:pos="9360"/>
        </w:tabs>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1.1.2.Принципы и походы к формированию Рабочей программы..…………..…………</w:t>
      </w:r>
      <w:r w:rsidR="00214AFC" w:rsidRPr="00842EDF">
        <w:rPr>
          <w:rFonts w:ascii="Times New Roman" w:hAnsi="Times New Roman" w:cs="Times New Roman"/>
          <w:sz w:val="24"/>
          <w:szCs w:val="24"/>
        </w:rPr>
        <w:t>…</w:t>
      </w:r>
      <w:r w:rsidRPr="00842EDF">
        <w:rPr>
          <w:rFonts w:ascii="Times New Roman" w:hAnsi="Times New Roman" w:cs="Times New Roman"/>
          <w:sz w:val="24"/>
          <w:szCs w:val="24"/>
        </w:rPr>
        <w:t>..….4</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1.1.3.Характеристика состава группы и особенности развития детей………..</w:t>
      </w:r>
      <w:r w:rsidR="00214AFC" w:rsidRPr="00842EDF">
        <w:rPr>
          <w:rFonts w:ascii="Times New Roman" w:hAnsi="Times New Roman" w:cs="Times New Roman"/>
          <w:sz w:val="24"/>
          <w:szCs w:val="24"/>
        </w:rPr>
        <w:t>..………..</w:t>
      </w:r>
      <w:r w:rsidRPr="00842EDF">
        <w:rPr>
          <w:rFonts w:ascii="Times New Roman" w:hAnsi="Times New Roman" w:cs="Times New Roman"/>
          <w:sz w:val="24"/>
          <w:szCs w:val="24"/>
        </w:rPr>
        <w:t>…… ..5</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1.2.Планируемые результаты освоения Программы……………..……………………</w:t>
      </w:r>
      <w:r w:rsidR="00214AFC" w:rsidRPr="00842EDF">
        <w:rPr>
          <w:rFonts w:ascii="Times New Roman" w:hAnsi="Times New Roman" w:cs="Times New Roman"/>
          <w:sz w:val="24"/>
          <w:szCs w:val="24"/>
        </w:rPr>
        <w:t>….</w:t>
      </w:r>
      <w:r w:rsidRPr="00842EDF">
        <w:rPr>
          <w:rFonts w:ascii="Times New Roman" w:hAnsi="Times New Roman" w:cs="Times New Roman"/>
          <w:sz w:val="24"/>
          <w:szCs w:val="24"/>
        </w:rPr>
        <w:t>….</w:t>
      </w:r>
      <w:r w:rsidR="00214AFC" w:rsidRPr="00842EDF">
        <w:rPr>
          <w:rFonts w:ascii="Times New Roman" w:hAnsi="Times New Roman" w:cs="Times New Roman"/>
          <w:sz w:val="24"/>
          <w:szCs w:val="24"/>
        </w:rPr>
        <w:t>….</w:t>
      </w:r>
      <w:r w:rsidRPr="00842EDF">
        <w:rPr>
          <w:rFonts w:ascii="Times New Roman" w:hAnsi="Times New Roman" w:cs="Times New Roman"/>
          <w:sz w:val="24"/>
          <w:szCs w:val="24"/>
        </w:rPr>
        <w:t>.6</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DA61A5">
      <w:pPr>
        <w:pStyle w:val="a5"/>
        <w:numPr>
          <w:ilvl w:val="0"/>
          <w:numId w:val="21"/>
        </w:numPr>
        <w:tabs>
          <w:tab w:val="left" w:pos="0"/>
        </w:tabs>
        <w:spacing w:after="0" w:line="240" w:lineRule="auto"/>
        <w:ind w:left="0" w:firstLine="0"/>
        <w:rPr>
          <w:rFonts w:ascii="Times New Roman" w:hAnsi="Times New Roman"/>
          <w:b/>
          <w:bCs/>
          <w:sz w:val="24"/>
          <w:szCs w:val="24"/>
        </w:rPr>
      </w:pPr>
      <w:r w:rsidRPr="00842EDF">
        <w:rPr>
          <w:rFonts w:ascii="Times New Roman" w:hAnsi="Times New Roman"/>
          <w:b/>
          <w:bCs/>
          <w:sz w:val="24"/>
          <w:szCs w:val="24"/>
        </w:rPr>
        <w:t xml:space="preserve"> Содержательный раздел</w:t>
      </w:r>
    </w:p>
    <w:p w:rsidR="00EB6E26" w:rsidRPr="00842EDF" w:rsidRDefault="00EB6E26" w:rsidP="00EB6E26">
      <w:pPr>
        <w:spacing w:after="0" w:line="240" w:lineRule="auto"/>
        <w:contextualSpacing/>
        <w:rPr>
          <w:rFonts w:ascii="Times New Roman" w:hAnsi="Times New Roman" w:cs="Times New Roman"/>
          <w:b/>
          <w:bCs/>
          <w:sz w:val="24"/>
          <w:szCs w:val="24"/>
        </w:rPr>
      </w:pPr>
      <w:r w:rsidRPr="00842EDF">
        <w:rPr>
          <w:rFonts w:ascii="Times New Roman" w:hAnsi="Times New Roman" w:cs="Times New Roman"/>
          <w:sz w:val="24"/>
          <w:szCs w:val="24"/>
        </w:rPr>
        <w:t>2.1.Образовательная деятельность в соответствии с направ</w:t>
      </w:r>
      <w:r w:rsidR="00214AFC" w:rsidRPr="00842EDF">
        <w:rPr>
          <w:rFonts w:ascii="Times New Roman" w:hAnsi="Times New Roman" w:cs="Times New Roman"/>
          <w:sz w:val="24"/>
          <w:szCs w:val="24"/>
        </w:rPr>
        <w:t>лениями развития ребенка ……</w:t>
      </w:r>
      <w:r w:rsidR="009A0727">
        <w:rPr>
          <w:rFonts w:ascii="Times New Roman" w:hAnsi="Times New Roman" w:cs="Times New Roman"/>
          <w:sz w:val="24"/>
          <w:szCs w:val="24"/>
        </w:rPr>
        <w:t>.</w:t>
      </w:r>
      <w:r w:rsidRPr="00842EDF">
        <w:rPr>
          <w:rFonts w:ascii="Times New Roman" w:hAnsi="Times New Roman" w:cs="Times New Roman"/>
          <w:sz w:val="24"/>
          <w:szCs w:val="24"/>
        </w:rPr>
        <w:t>...</w:t>
      </w:r>
      <w:r w:rsidR="00DC7740">
        <w:rPr>
          <w:rFonts w:ascii="Times New Roman" w:hAnsi="Times New Roman" w:cs="Times New Roman"/>
          <w:sz w:val="24"/>
          <w:szCs w:val="24"/>
        </w:rPr>
        <w:t>9</w:t>
      </w:r>
    </w:p>
    <w:p w:rsidR="00EB6E26" w:rsidRPr="00842EDF" w:rsidRDefault="00EB6E26" w:rsidP="00EB6E26">
      <w:pPr>
        <w:spacing w:after="0" w:line="240" w:lineRule="auto"/>
        <w:contextualSpacing/>
        <w:rPr>
          <w:rFonts w:ascii="Times New Roman" w:hAnsi="Times New Roman" w:cs="Times New Roman"/>
          <w:b/>
          <w:bCs/>
          <w:sz w:val="24"/>
          <w:szCs w:val="24"/>
        </w:rPr>
      </w:pPr>
      <w:r w:rsidRPr="00842EDF">
        <w:rPr>
          <w:rFonts w:ascii="Times New Roman" w:hAnsi="Times New Roman" w:cs="Times New Roman"/>
          <w:sz w:val="24"/>
          <w:szCs w:val="24"/>
        </w:rPr>
        <w:t>2.2.</w:t>
      </w:r>
      <w:r w:rsidR="00DC7740" w:rsidRPr="00842EDF">
        <w:rPr>
          <w:rFonts w:ascii="Times New Roman" w:hAnsi="Times New Roman" w:cs="Times New Roman"/>
          <w:sz w:val="24"/>
          <w:szCs w:val="24"/>
        </w:rPr>
        <w:t xml:space="preserve"> </w:t>
      </w:r>
      <w:r w:rsidR="00DC7740" w:rsidRPr="00DC7740">
        <w:rPr>
          <w:rFonts w:ascii="Times New Roman" w:hAnsi="Times New Roman"/>
          <w:iCs/>
          <w:sz w:val="24"/>
          <w:szCs w:val="24"/>
        </w:rPr>
        <w:t>Описание вариативных форм, способов, методов и средств</w:t>
      </w:r>
      <w:r w:rsidRPr="00842EDF">
        <w:rPr>
          <w:rFonts w:ascii="Times New Roman" w:hAnsi="Times New Roman" w:cs="Times New Roman"/>
          <w:sz w:val="24"/>
          <w:szCs w:val="24"/>
        </w:rPr>
        <w:t>……......</w:t>
      </w:r>
      <w:r w:rsidR="00DC7740">
        <w:rPr>
          <w:rFonts w:ascii="Times New Roman" w:hAnsi="Times New Roman" w:cs="Times New Roman"/>
          <w:sz w:val="24"/>
          <w:szCs w:val="24"/>
        </w:rPr>
        <w:t>.................................</w:t>
      </w:r>
      <w:r w:rsidR="009A0727">
        <w:rPr>
          <w:rFonts w:ascii="Times New Roman" w:hAnsi="Times New Roman" w:cs="Times New Roman"/>
          <w:sz w:val="24"/>
          <w:szCs w:val="24"/>
        </w:rPr>
        <w:t>.</w:t>
      </w:r>
      <w:r w:rsidR="00DC7740">
        <w:rPr>
          <w:rFonts w:ascii="Times New Roman" w:hAnsi="Times New Roman" w:cs="Times New Roman"/>
          <w:sz w:val="24"/>
          <w:szCs w:val="24"/>
        </w:rPr>
        <w:t>..</w:t>
      </w:r>
      <w:r w:rsidRPr="00842EDF">
        <w:rPr>
          <w:rFonts w:ascii="Times New Roman" w:hAnsi="Times New Roman" w:cs="Times New Roman"/>
          <w:sz w:val="24"/>
          <w:szCs w:val="24"/>
        </w:rPr>
        <w:t>2</w:t>
      </w:r>
      <w:r w:rsidR="00DC7740">
        <w:rPr>
          <w:rFonts w:ascii="Times New Roman" w:hAnsi="Times New Roman" w:cs="Times New Roman"/>
          <w:sz w:val="24"/>
          <w:szCs w:val="24"/>
        </w:rPr>
        <w:t>2</w:t>
      </w:r>
    </w:p>
    <w:p w:rsidR="00DC7740" w:rsidRPr="00A43CB0" w:rsidRDefault="00EB6E26" w:rsidP="00DC7740">
      <w:pPr>
        <w:spacing w:before="100" w:beforeAutospacing="1" w:after="100" w:afterAutospacing="1" w:line="240" w:lineRule="atLeast"/>
        <w:contextualSpacing/>
        <w:jc w:val="both"/>
        <w:rPr>
          <w:rFonts w:ascii="Times New Roman" w:eastAsia="Times New Roman" w:hAnsi="Times New Roman"/>
          <w:sz w:val="24"/>
          <w:szCs w:val="24"/>
        </w:rPr>
      </w:pPr>
      <w:r w:rsidRPr="00842EDF">
        <w:rPr>
          <w:rFonts w:ascii="Times New Roman" w:hAnsi="Times New Roman" w:cs="Times New Roman"/>
          <w:sz w:val="24"/>
          <w:szCs w:val="24"/>
        </w:rPr>
        <w:t>2.3.</w:t>
      </w:r>
      <w:r w:rsidR="00DC7740" w:rsidRPr="00DC7740">
        <w:rPr>
          <w:rFonts w:ascii="Times New Roman" w:eastAsia="Times New Roman" w:hAnsi="Times New Roman"/>
          <w:b/>
          <w:bCs/>
          <w:sz w:val="24"/>
          <w:szCs w:val="24"/>
        </w:rPr>
        <w:t xml:space="preserve"> </w:t>
      </w:r>
      <w:r w:rsidR="00DC7740" w:rsidRPr="00DC7740">
        <w:rPr>
          <w:rFonts w:ascii="Times New Roman" w:eastAsia="Times New Roman" w:hAnsi="Times New Roman"/>
          <w:bCs/>
          <w:sz w:val="24"/>
          <w:szCs w:val="24"/>
        </w:rPr>
        <w:t>Особенности образовательной деятельности разных видов и культурных практик</w:t>
      </w:r>
      <w:r w:rsidR="00DC7740">
        <w:rPr>
          <w:rFonts w:ascii="Times New Roman" w:eastAsia="Times New Roman" w:hAnsi="Times New Roman"/>
          <w:bCs/>
          <w:sz w:val="24"/>
          <w:szCs w:val="24"/>
        </w:rPr>
        <w:t>……</w:t>
      </w:r>
      <w:r w:rsidR="009A0727">
        <w:rPr>
          <w:rFonts w:ascii="Times New Roman" w:eastAsia="Times New Roman" w:hAnsi="Times New Roman"/>
          <w:bCs/>
          <w:sz w:val="24"/>
          <w:szCs w:val="24"/>
        </w:rPr>
        <w:t>.</w:t>
      </w:r>
      <w:r w:rsidR="00DC7740">
        <w:rPr>
          <w:rFonts w:ascii="Times New Roman" w:eastAsia="Times New Roman" w:hAnsi="Times New Roman"/>
          <w:bCs/>
          <w:sz w:val="24"/>
          <w:szCs w:val="24"/>
        </w:rPr>
        <w:t>..26</w:t>
      </w:r>
    </w:p>
    <w:p w:rsidR="00FA0EF5" w:rsidRDefault="00FA0EF5" w:rsidP="00EB6E26">
      <w:pPr>
        <w:spacing w:after="0" w:line="240" w:lineRule="auto"/>
        <w:ind w:right="-2"/>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00DC7740" w:rsidRPr="00DC7740">
        <w:rPr>
          <w:rFonts w:ascii="Times New Roman" w:eastAsia="Times New Roman" w:hAnsi="Times New Roman"/>
          <w:bCs/>
          <w:sz w:val="24"/>
          <w:szCs w:val="24"/>
        </w:rPr>
        <w:t>Способы и направления поддержки детской инициативы</w:t>
      </w:r>
      <w:r w:rsidR="001D7D3F">
        <w:rPr>
          <w:rFonts w:ascii="Times New Roman" w:eastAsia="Times New Roman" w:hAnsi="Times New Roman"/>
          <w:bCs/>
          <w:sz w:val="24"/>
          <w:szCs w:val="24"/>
        </w:rPr>
        <w:t>………………………………</w:t>
      </w:r>
      <w:r w:rsidR="009A0727">
        <w:rPr>
          <w:rFonts w:ascii="Times New Roman" w:eastAsia="Times New Roman" w:hAnsi="Times New Roman"/>
          <w:bCs/>
          <w:sz w:val="24"/>
          <w:szCs w:val="24"/>
        </w:rPr>
        <w:t>.</w:t>
      </w:r>
      <w:r w:rsidR="001D7D3F">
        <w:rPr>
          <w:rFonts w:ascii="Times New Roman" w:eastAsia="Times New Roman" w:hAnsi="Times New Roman"/>
          <w:bCs/>
          <w:sz w:val="24"/>
          <w:szCs w:val="24"/>
        </w:rPr>
        <w:t>…31</w:t>
      </w:r>
    </w:p>
    <w:p w:rsidR="00FA0EF5" w:rsidRDefault="00FA0EF5" w:rsidP="00DC7740">
      <w:pPr>
        <w:pStyle w:val="6"/>
        <w:shd w:val="clear" w:color="auto" w:fill="auto"/>
        <w:ind w:left="40" w:hanging="40"/>
        <w:jc w:val="both"/>
        <w:rPr>
          <w:sz w:val="24"/>
          <w:szCs w:val="24"/>
        </w:rPr>
      </w:pPr>
      <w:r>
        <w:rPr>
          <w:sz w:val="24"/>
          <w:szCs w:val="24"/>
        </w:rPr>
        <w:t>2.5.</w:t>
      </w:r>
      <w:r w:rsidR="00DC7740" w:rsidRPr="00DC7740">
        <w:rPr>
          <w:b/>
          <w:i w:val="0"/>
          <w:sz w:val="24"/>
          <w:szCs w:val="24"/>
        </w:rPr>
        <w:t xml:space="preserve"> </w:t>
      </w:r>
      <w:r w:rsidR="00DC7740">
        <w:rPr>
          <w:b/>
          <w:i w:val="0"/>
          <w:sz w:val="24"/>
          <w:szCs w:val="24"/>
        </w:rPr>
        <w:t xml:space="preserve"> </w:t>
      </w:r>
      <w:r w:rsidR="00DC7740" w:rsidRPr="00B45702">
        <w:rPr>
          <w:sz w:val="24"/>
          <w:szCs w:val="24"/>
        </w:rPr>
        <w:t xml:space="preserve"> </w:t>
      </w:r>
      <w:r w:rsidR="00DC7740" w:rsidRPr="00DC7740">
        <w:rPr>
          <w:i w:val="0"/>
          <w:sz w:val="24"/>
          <w:szCs w:val="24"/>
        </w:rPr>
        <w:t>Описание образовательной деятельности по профессиональной коррекции нарушений развития детей.</w:t>
      </w:r>
      <w:r w:rsidR="00DC7740">
        <w:rPr>
          <w:b/>
          <w:i w:val="0"/>
          <w:sz w:val="24"/>
          <w:szCs w:val="24"/>
        </w:rPr>
        <w:t xml:space="preserve"> </w:t>
      </w:r>
      <w:r w:rsidR="00DC7740" w:rsidRPr="00DC7740">
        <w:rPr>
          <w:bCs/>
          <w:i w:val="0"/>
          <w:sz w:val="24"/>
          <w:szCs w:val="24"/>
        </w:rPr>
        <w:t>Интеграция усилий учителя-логопеда и воспитателей</w:t>
      </w:r>
      <w:r w:rsidR="00DC7740">
        <w:rPr>
          <w:bCs/>
          <w:i w:val="0"/>
          <w:sz w:val="24"/>
          <w:szCs w:val="24"/>
        </w:rPr>
        <w:t>………………………</w:t>
      </w:r>
      <w:r w:rsidR="009A0727">
        <w:rPr>
          <w:bCs/>
          <w:i w:val="0"/>
          <w:sz w:val="24"/>
          <w:szCs w:val="24"/>
        </w:rPr>
        <w:t>.</w:t>
      </w:r>
      <w:r w:rsidR="00DC7740">
        <w:rPr>
          <w:bCs/>
          <w:i w:val="0"/>
          <w:sz w:val="24"/>
          <w:szCs w:val="24"/>
        </w:rPr>
        <w:t>33</w:t>
      </w:r>
    </w:p>
    <w:p w:rsidR="00EB6E26" w:rsidRPr="00842EDF" w:rsidRDefault="00FA0EF5" w:rsidP="00EB6E26">
      <w:pPr>
        <w:spacing w:after="0" w:line="240" w:lineRule="auto"/>
        <w:ind w:right="-2"/>
        <w:contextualSpacing/>
        <w:jc w:val="both"/>
        <w:rPr>
          <w:rFonts w:ascii="Times New Roman" w:hAnsi="Times New Roman" w:cs="Times New Roman"/>
          <w:sz w:val="24"/>
          <w:szCs w:val="24"/>
        </w:rPr>
      </w:pPr>
      <w:r>
        <w:rPr>
          <w:rFonts w:ascii="Times New Roman" w:hAnsi="Times New Roman" w:cs="Times New Roman"/>
          <w:sz w:val="24"/>
          <w:szCs w:val="24"/>
        </w:rPr>
        <w:t xml:space="preserve">2.6. </w:t>
      </w:r>
      <w:r w:rsidR="00EB6E26" w:rsidRPr="00842EDF">
        <w:rPr>
          <w:rFonts w:ascii="Times New Roman" w:hAnsi="Times New Roman" w:cs="Times New Roman"/>
          <w:sz w:val="24"/>
          <w:szCs w:val="24"/>
        </w:rPr>
        <w:t xml:space="preserve">Взаимодействие педагогического коллектива </w:t>
      </w:r>
      <w:r w:rsidR="009A0727">
        <w:rPr>
          <w:rFonts w:ascii="Times New Roman" w:hAnsi="Times New Roman" w:cs="Times New Roman"/>
          <w:sz w:val="24"/>
          <w:szCs w:val="24"/>
        </w:rPr>
        <w:t>с семьями воспитанников…………………35</w:t>
      </w:r>
    </w:p>
    <w:p w:rsidR="00EB6E26" w:rsidRPr="00842EDF" w:rsidRDefault="00EB6E26" w:rsidP="00EB6E26">
      <w:pPr>
        <w:spacing w:after="0" w:line="240" w:lineRule="auto"/>
        <w:ind w:right="220"/>
        <w:contextualSpacing/>
        <w:jc w:val="both"/>
        <w:rPr>
          <w:rFonts w:ascii="Times New Roman" w:hAnsi="Times New Roman" w:cs="Times New Roman"/>
          <w:b/>
          <w:bCs/>
          <w:sz w:val="24"/>
          <w:szCs w:val="24"/>
        </w:rPr>
      </w:pPr>
    </w:p>
    <w:p w:rsidR="00EB6E26" w:rsidRPr="00842EDF" w:rsidRDefault="00EB6E26" w:rsidP="00DA61A5">
      <w:pPr>
        <w:pStyle w:val="a5"/>
        <w:numPr>
          <w:ilvl w:val="0"/>
          <w:numId w:val="21"/>
        </w:numPr>
        <w:spacing w:after="0" w:line="240" w:lineRule="auto"/>
        <w:ind w:left="0" w:right="-2" w:firstLine="0"/>
        <w:jc w:val="both"/>
        <w:rPr>
          <w:rFonts w:ascii="Times New Roman" w:hAnsi="Times New Roman"/>
          <w:b/>
          <w:bCs/>
          <w:sz w:val="24"/>
          <w:szCs w:val="24"/>
        </w:rPr>
      </w:pPr>
      <w:r w:rsidRPr="00842EDF">
        <w:rPr>
          <w:rFonts w:ascii="Times New Roman" w:hAnsi="Times New Roman"/>
          <w:b/>
          <w:bCs/>
          <w:sz w:val="24"/>
          <w:szCs w:val="24"/>
        </w:rPr>
        <w:t>Организационный разде</w:t>
      </w:r>
      <w:r w:rsidR="00DC7740">
        <w:rPr>
          <w:rFonts w:ascii="Times New Roman" w:hAnsi="Times New Roman"/>
          <w:b/>
          <w:bCs/>
          <w:sz w:val="24"/>
          <w:szCs w:val="24"/>
        </w:rPr>
        <w:t>л</w:t>
      </w:r>
    </w:p>
    <w:p w:rsidR="00EB6E26" w:rsidRPr="00842EDF" w:rsidRDefault="00EB6E26" w:rsidP="00EB6E26">
      <w:pPr>
        <w:spacing w:after="0" w:line="240" w:lineRule="auto"/>
        <w:contextualSpacing/>
        <w:rPr>
          <w:rFonts w:ascii="Times New Roman" w:hAnsi="Times New Roman" w:cs="Times New Roman"/>
          <w:b/>
          <w:bCs/>
          <w:sz w:val="24"/>
          <w:szCs w:val="24"/>
        </w:rPr>
      </w:pPr>
    </w:p>
    <w:p w:rsidR="00EB6E26" w:rsidRPr="00842EDF" w:rsidRDefault="00EB6E26" w:rsidP="00EB6E26">
      <w:pPr>
        <w:spacing w:after="0" w:line="240" w:lineRule="auto"/>
        <w:contextualSpacing/>
        <w:rPr>
          <w:rFonts w:ascii="Times New Roman" w:hAnsi="Times New Roman" w:cs="Times New Roman"/>
          <w:b/>
          <w:bCs/>
          <w:sz w:val="24"/>
          <w:szCs w:val="24"/>
        </w:rPr>
      </w:pPr>
      <w:r w:rsidRPr="00842EDF">
        <w:rPr>
          <w:rFonts w:ascii="Times New Roman" w:hAnsi="Times New Roman" w:cs="Times New Roman"/>
          <w:sz w:val="24"/>
          <w:szCs w:val="24"/>
        </w:rPr>
        <w:t xml:space="preserve">3.1. </w:t>
      </w:r>
      <w:r w:rsidR="00214AFC" w:rsidRPr="00842EDF">
        <w:rPr>
          <w:rFonts w:ascii="Times New Roman" w:hAnsi="Times New Roman" w:cs="Times New Roman"/>
          <w:sz w:val="24"/>
          <w:szCs w:val="24"/>
        </w:rPr>
        <w:t>Режим дня………………………………………………………..</w:t>
      </w:r>
      <w:r w:rsidRPr="00842EDF">
        <w:rPr>
          <w:rFonts w:ascii="Times New Roman" w:hAnsi="Times New Roman" w:cs="Times New Roman"/>
          <w:sz w:val="24"/>
          <w:szCs w:val="24"/>
        </w:rPr>
        <w:t>………………………….</w:t>
      </w:r>
      <w:r w:rsidR="00CC3CF8">
        <w:rPr>
          <w:rFonts w:ascii="Times New Roman" w:hAnsi="Times New Roman" w:cs="Times New Roman"/>
          <w:sz w:val="24"/>
          <w:szCs w:val="24"/>
        </w:rPr>
        <w:t xml:space="preserve"> ..</w:t>
      </w:r>
      <w:r w:rsidRPr="00842EDF">
        <w:rPr>
          <w:rFonts w:ascii="Times New Roman" w:hAnsi="Times New Roman" w:cs="Times New Roman"/>
          <w:sz w:val="24"/>
          <w:szCs w:val="24"/>
        </w:rPr>
        <w:t>.</w:t>
      </w:r>
      <w:r w:rsidR="00CC3CF8">
        <w:rPr>
          <w:rFonts w:ascii="Times New Roman" w:hAnsi="Times New Roman" w:cs="Times New Roman"/>
          <w:sz w:val="24"/>
          <w:szCs w:val="24"/>
        </w:rPr>
        <w:t>.</w:t>
      </w:r>
      <w:r w:rsidRPr="00842EDF">
        <w:rPr>
          <w:rFonts w:ascii="Times New Roman" w:hAnsi="Times New Roman" w:cs="Times New Roman"/>
          <w:sz w:val="24"/>
          <w:szCs w:val="24"/>
        </w:rPr>
        <w:t xml:space="preserve">  3</w:t>
      </w:r>
      <w:r w:rsidR="00CC3CF8">
        <w:rPr>
          <w:rFonts w:ascii="Times New Roman" w:hAnsi="Times New Roman" w:cs="Times New Roman"/>
          <w:sz w:val="24"/>
          <w:szCs w:val="24"/>
        </w:rPr>
        <w:t>8</w:t>
      </w:r>
    </w:p>
    <w:p w:rsidR="00EB6E26" w:rsidRPr="00842EDF" w:rsidRDefault="00EB6E26" w:rsidP="00EB6E26">
      <w:pPr>
        <w:spacing w:after="0" w:line="240" w:lineRule="auto"/>
        <w:contextualSpacing/>
        <w:rPr>
          <w:rFonts w:ascii="Times New Roman" w:hAnsi="Times New Roman" w:cs="Times New Roman"/>
          <w:b/>
          <w:bCs/>
          <w:sz w:val="24"/>
          <w:szCs w:val="24"/>
        </w:rPr>
      </w:pPr>
      <w:r w:rsidRPr="00842EDF">
        <w:rPr>
          <w:rFonts w:ascii="Times New Roman" w:hAnsi="Times New Roman" w:cs="Times New Roman"/>
          <w:sz w:val="24"/>
          <w:szCs w:val="24"/>
        </w:rPr>
        <w:t>3.2. Особенности традиционных событий, праздников, мероприятий……………………</w:t>
      </w:r>
      <w:r w:rsidR="00214AFC" w:rsidRPr="00842EDF">
        <w:rPr>
          <w:rFonts w:ascii="Times New Roman" w:hAnsi="Times New Roman" w:cs="Times New Roman"/>
          <w:sz w:val="24"/>
          <w:szCs w:val="24"/>
        </w:rPr>
        <w:t>….</w:t>
      </w:r>
      <w:r w:rsidR="00CC3CF8">
        <w:rPr>
          <w:rFonts w:ascii="Times New Roman" w:hAnsi="Times New Roman" w:cs="Times New Roman"/>
          <w:sz w:val="24"/>
          <w:szCs w:val="24"/>
        </w:rPr>
        <w:t>....</w:t>
      </w:r>
      <w:r w:rsidRPr="00842EDF">
        <w:rPr>
          <w:rFonts w:ascii="Times New Roman" w:hAnsi="Times New Roman" w:cs="Times New Roman"/>
          <w:sz w:val="24"/>
          <w:szCs w:val="24"/>
        </w:rPr>
        <w:t>.</w:t>
      </w:r>
      <w:r w:rsidR="00CC3CF8">
        <w:rPr>
          <w:rFonts w:ascii="Times New Roman" w:hAnsi="Times New Roman" w:cs="Times New Roman"/>
          <w:sz w:val="24"/>
          <w:szCs w:val="24"/>
        </w:rPr>
        <w:t>44</w:t>
      </w:r>
    </w:p>
    <w:p w:rsidR="00EB6E26" w:rsidRPr="00842EDF" w:rsidRDefault="00EB6E26" w:rsidP="00EB6E26">
      <w:pPr>
        <w:spacing w:after="0" w:line="240" w:lineRule="auto"/>
        <w:contextualSpacing/>
        <w:rPr>
          <w:rFonts w:ascii="Times New Roman" w:hAnsi="Times New Roman" w:cs="Times New Roman"/>
          <w:b/>
          <w:bCs/>
          <w:sz w:val="24"/>
          <w:szCs w:val="24"/>
        </w:rPr>
      </w:pPr>
      <w:r w:rsidRPr="00842EDF">
        <w:rPr>
          <w:rFonts w:ascii="Times New Roman" w:hAnsi="Times New Roman" w:cs="Times New Roman"/>
          <w:sz w:val="24"/>
          <w:szCs w:val="24"/>
        </w:rPr>
        <w:t>3.3. Физкультурно-оздоровительная работа………………………………………………..…</w:t>
      </w:r>
      <w:r w:rsidR="00CC3CF8">
        <w:rPr>
          <w:rFonts w:ascii="Times New Roman" w:hAnsi="Times New Roman" w:cs="Times New Roman"/>
          <w:sz w:val="24"/>
          <w:szCs w:val="24"/>
        </w:rPr>
        <w:t>……</w:t>
      </w:r>
      <w:r w:rsidR="008B5FA0">
        <w:rPr>
          <w:rFonts w:ascii="Times New Roman" w:hAnsi="Times New Roman" w:cs="Times New Roman"/>
          <w:sz w:val="24"/>
          <w:szCs w:val="24"/>
        </w:rPr>
        <w:t>46</w:t>
      </w:r>
    </w:p>
    <w:p w:rsidR="00EB6E26" w:rsidRPr="00842EDF" w:rsidRDefault="00EB6E26" w:rsidP="00EB6E26">
      <w:pPr>
        <w:tabs>
          <w:tab w:val="left" w:pos="4980"/>
        </w:tabs>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3.4. Особенности организации развивающей предметно-пространственной среды……...</w:t>
      </w:r>
      <w:r w:rsidR="00214AFC" w:rsidRPr="00842EDF">
        <w:rPr>
          <w:rFonts w:ascii="Times New Roman" w:hAnsi="Times New Roman" w:cs="Times New Roman"/>
          <w:sz w:val="24"/>
          <w:szCs w:val="24"/>
        </w:rPr>
        <w:t>..</w:t>
      </w:r>
      <w:r w:rsidRPr="00842EDF">
        <w:rPr>
          <w:rFonts w:ascii="Times New Roman" w:hAnsi="Times New Roman" w:cs="Times New Roman"/>
          <w:sz w:val="24"/>
          <w:szCs w:val="24"/>
        </w:rPr>
        <w:t>..</w:t>
      </w:r>
      <w:r w:rsidR="00CC3CF8">
        <w:rPr>
          <w:rFonts w:ascii="Times New Roman" w:hAnsi="Times New Roman" w:cs="Times New Roman"/>
          <w:sz w:val="24"/>
          <w:szCs w:val="24"/>
        </w:rPr>
        <w:t>....</w:t>
      </w:r>
      <w:r w:rsidRPr="00842EDF">
        <w:rPr>
          <w:rFonts w:ascii="Times New Roman" w:hAnsi="Times New Roman" w:cs="Times New Roman"/>
          <w:sz w:val="24"/>
          <w:szCs w:val="24"/>
        </w:rPr>
        <w:t>.</w:t>
      </w:r>
      <w:r w:rsidR="008B5FA0">
        <w:rPr>
          <w:rFonts w:ascii="Times New Roman" w:hAnsi="Times New Roman" w:cs="Times New Roman"/>
          <w:sz w:val="24"/>
          <w:szCs w:val="24"/>
        </w:rPr>
        <w:t>.47</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 xml:space="preserve">3.5. </w:t>
      </w:r>
      <w:r w:rsidR="00220F6E">
        <w:rPr>
          <w:rFonts w:ascii="Times New Roman" w:hAnsi="Times New Roman" w:cs="Times New Roman"/>
          <w:sz w:val="24"/>
          <w:szCs w:val="24"/>
        </w:rPr>
        <w:t>М</w:t>
      </w:r>
      <w:r w:rsidRPr="00842EDF">
        <w:rPr>
          <w:rFonts w:ascii="Times New Roman" w:hAnsi="Times New Roman" w:cs="Times New Roman"/>
          <w:sz w:val="24"/>
          <w:szCs w:val="24"/>
        </w:rPr>
        <w:t>атериально-техническое обеспечение</w:t>
      </w:r>
      <w:r w:rsidR="00220F6E">
        <w:rPr>
          <w:rFonts w:ascii="Times New Roman" w:hAnsi="Times New Roman" w:cs="Times New Roman"/>
          <w:sz w:val="24"/>
          <w:szCs w:val="24"/>
        </w:rPr>
        <w:t xml:space="preserve">, </w:t>
      </w:r>
      <w:r w:rsidRPr="00842EDF">
        <w:rPr>
          <w:rFonts w:ascii="Times New Roman" w:hAnsi="Times New Roman" w:cs="Times New Roman"/>
          <w:sz w:val="24"/>
          <w:szCs w:val="24"/>
        </w:rPr>
        <w:t>обеспеченности методическими материалами и средствами обучении и воспитания………</w:t>
      </w:r>
      <w:r w:rsidR="00220F6E">
        <w:rPr>
          <w:rFonts w:ascii="Times New Roman" w:hAnsi="Times New Roman" w:cs="Times New Roman"/>
          <w:sz w:val="24"/>
          <w:szCs w:val="24"/>
        </w:rPr>
        <w:t>………………………………………………………..</w:t>
      </w:r>
      <w:r w:rsidRPr="00842EDF">
        <w:rPr>
          <w:rFonts w:ascii="Times New Roman" w:hAnsi="Times New Roman" w:cs="Times New Roman"/>
          <w:sz w:val="24"/>
          <w:szCs w:val="24"/>
        </w:rPr>
        <w:t>.38</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Приложение№1…………………………………………………………………………………….41</w:t>
      </w:r>
    </w:p>
    <w:p w:rsidR="00EB6E26"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Примерное комплексно-тематическое планирование образовательной деятельности с детьми подготовительной группы……..…………………………………………………..……………...41</w:t>
      </w:r>
    </w:p>
    <w:p w:rsidR="00220F6E" w:rsidRPr="00842EDF" w:rsidRDefault="00220F6E" w:rsidP="00EB6E2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План работы с родителями на год</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C41B9A" w:rsidRPr="00842EDF" w:rsidRDefault="00C41B9A" w:rsidP="00EB6E26">
      <w:pPr>
        <w:spacing w:after="0" w:line="240" w:lineRule="auto"/>
        <w:contextualSpacing/>
        <w:jc w:val="center"/>
        <w:rPr>
          <w:rFonts w:ascii="Times New Roman" w:hAnsi="Times New Roman" w:cs="Times New Roman"/>
          <w:b/>
          <w:bCs/>
          <w:sz w:val="24"/>
          <w:szCs w:val="24"/>
        </w:rPr>
      </w:pPr>
    </w:p>
    <w:p w:rsidR="00C41B9A" w:rsidRDefault="00C41B9A" w:rsidP="00EB6E26">
      <w:pPr>
        <w:spacing w:after="0" w:line="240" w:lineRule="auto"/>
        <w:contextualSpacing/>
        <w:jc w:val="center"/>
        <w:rPr>
          <w:rFonts w:ascii="Times New Roman" w:hAnsi="Times New Roman" w:cs="Times New Roman"/>
          <w:b/>
          <w:bCs/>
          <w:sz w:val="24"/>
          <w:szCs w:val="24"/>
        </w:rPr>
      </w:pPr>
    </w:p>
    <w:p w:rsidR="00842EDF" w:rsidRDefault="00842EDF" w:rsidP="00EB6E26">
      <w:pPr>
        <w:spacing w:after="0" w:line="240" w:lineRule="auto"/>
        <w:contextualSpacing/>
        <w:jc w:val="center"/>
        <w:rPr>
          <w:rFonts w:ascii="Times New Roman" w:hAnsi="Times New Roman" w:cs="Times New Roman"/>
          <w:b/>
          <w:bCs/>
          <w:sz w:val="24"/>
          <w:szCs w:val="24"/>
        </w:rPr>
      </w:pPr>
    </w:p>
    <w:p w:rsidR="00FA0EF5" w:rsidRDefault="00FA0EF5" w:rsidP="00EB6E26">
      <w:pPr>
        <w:spacing w:after="0" w:line="240" w:lineRule="auto"/>
        <w:contextualSpacing/>
        <w:jc w:val="center"/>
        <w:rPr>
          <w:rFonts w:ascii="Times New Roman" w:hAnsi="Times New Roman" w:cs="Times New Roman"/>
          <w:b/>
          <w:bCs/>
          <w:sz w:val="24"/>
          <w:szCs w:val="24"/>
        </w:rPr>
      </w:pPr>
    </w:p>
    <w:p w:rsidR="00FA0EF5" w:rsidRDefault="00FA0EF5" w:rsidP="00EB6E26">
      <w:pPr>
        <w:spacing w:after="0" w:line="240" w:lineRule="auto"/>
        <w:contextualSpacing/>
        <w:jc w:val="center"/>
        <w:rPr>
          <w:rFonts w:ascii="Times New Roman" w:hAnsi="Times New Roman" w:cs="Times New Roman"/>
          <w:b/>
          <w:bCs/>
          <w:sz w:val="24"/>
          <w:szCs w:val="24"/>
        </w:rPr>
      </w:pPr>
    </w:p>
    <w:p w:rsidR="00842EDF" w:rsidRDefault="00842EDF" w:rsidP="00EB6E26">
      <w:pPr>
        <w:spacing w:after="0" w:line="240" w:lineRule="auto"/>
        <w:contextualSpacing/>
        <w:jc w:val="center"/>
        <w:rPr>
          <w:rFonts w:ascii="Times New Roman" w:hAnsi="Times New Roman" w:cs="Times New Roman"/>
          <w:b/>
          <w:bCs/>
          <w:sz w:val="24"/>
          <w:szCs w:val="24"/>
        </w:rPr>
      </w:pPr>
    </w:p>
    <w:p w:rsidR="00842EDF" w:rsidRPr="00842EDF" w:rsidRDefault="00842EDF"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tabs>
          <w:tab w:val="left" w:pos="284"/>
        </w:tabs>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I. ЦЕЛЕВОЙ РАЗДЕЛ</w:t>
      </w:r>
    </w:p>
    <w:p w:rsidR="00EB6E26" w:rsidRPr="00842EDF" w:rsidRDefault="00EB6E26" w:rsidP="00EB6E26">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1.1. Пояснительная записка</w:t>
      </w: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Рабочая программа (далее Программа) по развитию детей подготовительной группы «Вундеркинды» компенсирующей направленности составлена с учетом:</w:t>
      </w:r>
    </w:p>
    <w:p w:rsidR="00EB6E26" w:rsidRPr="00842EDF" w:rsidRDefault="00EB6E26" w:rsidP="00EB6E26">
      <w:pPr>
        <w:pStyle w:val="a5"/>
        <w:numPr>
          <w:ilvl w:val="0"/>
          <w:numId w:val="1"/>
        </w:numPr>
        <w:tabs>
          <w:tab w:val="left" w:pos="1443"/>
        </w:tabs>
        <w:spacing w:after="0" w:line="240" w:lineRule="auto"/>
        <w:ind w:hanging="11"/>
        <w:jc w:val="both"/>
        <w:rPr>
          <w:rFonts w:ascii="Times New Roman" w:hAnsi="Times New Roman"/>
          <w:sz w:val="24"/>
          <w:szCs w:val="24"/>
        </w:rPr>
      </w:pPr>
      <w:r w:rsidRPr="00842EDF">
        <w:rPr>
          <w:rFonts w:ascii="Times New Roman" w:hAnsi="Times New Roman"/>
          <w:sz w:val="24"/>
          <w:szCs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EB6E26" w:rsidRPr="00842EDF" w:rsidRDefault="00EB6E26" w:rsidP="00EB6E26">
      <w:pPr>
        <w:pStyle w:val="a5"/>
        <w:numPr>
          <w:ilvl w:val="0"/>
          <w:numId w:val="1"/>
        </w:numPr>
        <w:tabs>
          <w:tab w:val="left" w:pos="1443"/>
        </w:tabs>
        <w:spacing w:after="0" w:line="240" w:lineRule="auto"/>
        <w:ind w:hanging="11"/>
        <w:jc w:val="both"/>
        <w:rPr>
          <w:rFonts w:ascii="Times New Roman" w:hAnsi="Times New Roman"/>
          <w:sz w:val="24"/>
          <w:szCs w:val="24"/>
        </w:rPr>
      </w:pPr>
      <w:r w:rsidRPr="00842EDF">
        <w:rPr>
          <w:rFonts w:ascii="Times New Roman" w:hAnsi="Times New Roman"/>
          <w:sz w:val="24"/>
          <w:szCs w:val="24"/>
        </w:rPr>
        <w:t>ФГОС ДО,</w:t>
      </w:r>
    </w:p>
    <w:p w:rsidR="00EB6E26" w:rsidRPr="00842EDF" w:rsidRDefault="00EB6E26" w:rsidP="00EB6E26">
      <w:pPr>
        <w:numPr>
          <w:ilvl w:val="0"/>
          <w:numId w:val="1"/>
        </w:numPr>
        <w:tabs>
          <w:tab w:val="left" w:pos="1440"/>
        </w:tabs>
        <w:spacing w:after="0" w:line="240" w:lineRule="auto"/>
        <w:ind w:left="709"/>
        <w:contextualSpacing/>
        <w:jc w:val="both"/>
        <w:rPr>
          <w:rFonts w:ascii="Times New Roman" w:hAnsi="Times New Roman" w:cs="Times New Roman"/>
          <w:sz w:val="24"/>
          <w:szCs w:val="24"/>
        </w:rPr>
      </w:pPr>
      <w:r w:rsidRPr="00842EDF">
        <w:rPr>
          <w:rFonts w:ascii="Times New Roman" w:hAnsi="Times New Roman" w:cs="Times New Roman"/>
          <w:sz w:val="24"/>
          <w:szCs w:val="24"/>
        </w:rPr>
        <w:t>Адаптированной образовательной программы МБДОУ «Курагинский детский сад № 15» для детей с ТНР и ЗПР,</w:t>
      </w:r>
    </w:p>
    <w:p w:rsidR="00EB6E26" w:rsidRPr="00842EDF" w:rsidRDefault="00EB6E26" w:rsidP="00EB6E26">
      <w:pPr>
        <w:numPr>
          <w:ilvl w:val="0"/>
          <w:numId w:val="1"/>
        </w:numPr>
        <w:tabs>
          <w:tab w:val="left" w:pos="1440"/>
        </w:tabs>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образовательных потребностей воспитанников и запросов родителей (законных представителей) воспитанников.</w:t>
      </w:r>
    </w:p>
    <w:p w:rsidR="00EB6E26" w:rsidRPr="00842EDF" w:rsidRDefault="00EB6E26" w:rsidP="00EB6E26">
      <w:pPr>
        <w:spacing w:after="0" w:line="240" w:lineRule="auto"/>
        <w:contextualSpacing/>
        <w:jc w:val="both"/>
        <w:rPr>
          <w:rFonts w:ascii="Times New Roman" w:hAnsi="Times New Roman" w:cs="Times New Roman"/>
          <w:sz w:val="24"/>
          <w:szCs w:val="24"/>
        </w:rPr>
      </w:pP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Программа обеспечивает реализацию образовательной деятельности в подготовительной группе компенсирующей направленности для детей с тяжѐлыми нарушениями речи (общим недоразвитием речи) с учетом особенностей их психофизического развития и индивидуальных возможностей. Данная Программа обеспечивает разностороннее развитие ребенка с речевыми расстройствами и подготовку его к школьному обучению.</w:t>
      </w: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Программа включает следующие образовательные области:</w:t>
      </w:r>
    </w:p>
    <w:p w:rsidR="00EB6E26" w:rsidRPr="00842EDF" w:rsidRDefault="00EB6E26" w:rsidP="00EB6E26">
      <w:pPr>
        <w:numPr>
          <w:ilvl w:val="0"/>
          <w:numId w:val="1"/>
        </w:numPr>
        <w:tabs>
          <w:tab w:val="left" w:pos="426"/>
          <w:tab w:val="left" w:pos="1134"/>
        </w:tabs>
        <w:spacing w:after="0" w:line="240" w:lineRule="auto"/>
        <w:ind w:left="709"/>
        <w:contextualSpacing/>
        <w:jc w:val="both"/>
        <w:rPr>
          <w:rFonts w:ascii="Times New Roman" w:hAnsi="Times New Roman" w:cs="Times New Roman"/>
          <w:sz w:val="24"/>
          <w:szCs w:val="24"/>
        </w:rPr>
      </w:pPr>
      <w:r w:rsidRPr="00842EDF">
        <w:rPr>
          <w:rFonts w:ascii="Times New Roman" w:hAnsi="Times New Roman" w:cs="Times New Roman"/>
          <w:sz w:val="24"/>
          <w:szCs w:val="24"/>
        </w:rPr>
        <w:t>социально-коммуникативное развитие;</w:t>
      </w:r>
    </w:p>
    <w:p w:rsidR="00EB6E26" w:rsidRPr="00842EDF" w:rsidRDefault="00EB6E26" w:rsidP="00EB6E26">
      <w:pPr>
        <w:numPr>
          <w:ilvl w:val="0"/>
          <w:numId w:val="1"/>
        </w:numPr>
        <w:tabs>
          <w:tab w:val="left" w:pos="426"/>
          <w:tab w:val="left" w:pos="1134"/>
        </w:tabs>
        <w:spacing w:after="0" w:line="240" w:lineRule="auto"/>
        <w:ind w:left="709"/>
        <w:contextualSpacing/>
        <w:jc w:val="both"/>
        <w:rPr>
          <w:rFonts w:ascii="Times New Roman" w:hAnsi="Times New Roman" w:cs="Times New Roman"/>
          <w:sz w:val="24"/>
          <w:szCs w:val="24"/>
        </w:rPr>
      </w:pPr>
      <w:r w:rsidRPr="00842EDF">
        <w:rPr>
          <w:rFonts w:ascii="Times New Roman" w:hAnsi="Times New Roman" w:cs="Times New Roman"/>
          <w:sz w:val="24"/>
          <w:szCs w:val="24"/>
        </w:rPr>
        <w:t>познавательное развитие;</w:t>
      </w:r>
    </w:p>
    <w:p w:rsidR="00EB6E26" w:rsidRPr="00842EDF" w:rsidRDefault="00EB6E26" w:rsidP="00EB6E26">
      <w:pPr>
        <w:numPr>
          <w:ilvl w:val="0"/>
          <w:numId w:val="1"/>
        </w:numPr>
        <w:tabs>
          <w:tab w:val="left" w:pos="426"/>
          <w:tab w:val="left" w:pos="1134"/>
        </w:tabs>
        <w:spacing w:after="0" w:line="240" w:lineRule="auto"/>
        <w:ind w:left="709"/>
        <w:contextualSpacing/>
        <w:jc w:val="both"/>
        <w:rPr>
          <w:rFonts w:ascii="Times New Roman" w:hAnsi="Times New Roman" w:cs="Times New Roman"/>
          <w:sz w:val="24"/>
          <w:szCs w:val="24"/>
        </w:rPr>
      </w:pPr>
      <w:r w:rsidRPr="00842EDF">
        <w:rPr>
          <w:rFonts w:ascii="Times New Roman" w:hAnsi="Times New Roman" w:cs="Times New Roman"/>
          <w:sz w:val="24"/>
          <w:szCs w:val="24"/>
        </w:rPr>
        <w:t>речевое развитие;</w:t>
      </w:r>
    </w:p>
    <w:p w:rsidR="00EB6E26" w:rsidRPr="00842EDF" w:rsidRDefault="00EB6E26" w:rsidP="00EB6E26">
      <w:pPr>
        <w:numPr>
          <w:ilvl w:val="0"/>
          <w:numId w:val="1"/>
        </w:numPr>
        <w:tabs>
          <w:tab w:val="left" w:pos="426"/>
          <w:tab w:val="left" w:pos="1134"/>
        </w:tabs>
        <w:spacing w:after="0" w:line="240" w:lineRule="auto"/>
        <w:ind w:left="709"/>
        <w:contextualSpacing/>
        <w:jc w:val="both"/>
        <w:rPr>
          <w:rFonts w:ascii="Times New Roman" w:hAnsi="Times New Roman" w:cs="Times New Roman"/>
          <w:sz w:val="24"/>
          <w:szCs w:val="24"/>
        </w:rPr>
      </w:pPr>
      <w:r w:rsidRPr="00842EDF">
        <w:rPr>
          <w:rFonts w:ascii="Times New Roman" w:hAnsi="Times New Roman" w:cs="Times New Roman"/>
          <w:sz w:val="24"/>
          <w:szCs w:val="24"/>
        </w:rPr>
        <w:t>художественно-эстетическое развитие;</w:t>
      </w:r>
    </w:p>
    <w:p w:rsidR="00EB6E26" w:rsidRPr="00842EDF" w:rsidRDefault="00EB6E26" w:rsidP="00EB6E26">
      <w:pPr>
        <w:numPr>
          <w:ilvl w:val="0"/>
          <w:numId w:val="1"/>
        </w:numPr>
        <w:tabs>
          <w:tab w:val="left" w:pos="426"/>
          <w:tab w:val="left" w:pos="1134"/>
        </w:tabs>
        <w:spacing w:after="0" w:line="240" w:lineRule="auto"/>
        <w:ind w:left="709"/>
        <w:contextualSpacing/>
        <w:jc w:val="both"/>
        <w:rPr>
          <w:rFonts w:ascii="Times New Roman" w:hAnsi="Times New Roman" w:cs="Times New Roman"/>
          <w:sz w:val="24"/>
          <w:szCs w:val="24"/>
        </w:rPr>
      </w:pPr>
      <w:r w:rsidRPr="00842EDF">
        <w:rPr>
          <w:rFonts w:ascii="Times New Roman" w:hAnsi="Times New Roman" w:cs="Times New Roman"/>
          <w:sz w:val="24"/>
          <w:szCs w:val="24"/>
        </w:rPr>
        <w:t>физическое развитие.</w:t>
      </w: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Программа определяет цель, задачи, планируемые результаты, содержание и организацию образовательного процесса в подготовительной группе компенсирующей направленности.</w:t>
      </w: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 В качестве учебно-методического комплекта рабочей программы используются</w:t>
      </w:r>
    </w:p>
    <w:p w:rsidR="00EB6E26" w:rsidRPr="00842EDF" w:rsidRDefault="00EB6E26" w:rsidP="00DA61A5">
      <w:pPr>
        <w:pStyle w:val="a5"/>
        <w:numPr>
          <w:ilvl w:val="0"/>
          <w:numId w:val="24"/>
        </w:numPr>
        <w:spacing w:after="0" w:line="240" w:lineRule="auto"/>
        <w:jc w:val="both"/>
        <w:rPr>
          <w:rFonts w:ascii="Times New Roman" w:hAnsi="Times New Roman"/>
          <w:sz w:val="24"/>
          <w:szCs w:val="24"/>
        </w:rPr>
      </w:pPr>
      <w:r w:rsidRPr="00842EDF">
        <w:rPr>
          <w:rFonts w:ascii="Times New Roman" w:hAnsi="Times New Roman"/>
          <w:sz w:val="24"/>
          <w:szCs w:val="24"/>
        </w:rPr>
        <w:t xml:space="preserve"> ООП ДО «Успех», под редакцией Н.В. Фединой,</w:t>
      </w:r>
    </w:p>
    <w:p w:rsidR="00AA63AB" w:rsidRPr="00842EDF" w:rsidRDefault="00EB6E26" w:rsidP="00DA61A5">
      <w:pPr>
        <w:pStyle w:val="a5"/>
        <w:numPr>
          <w:ilvl w:val="0"/>
          <w:numId w:val="24"/>
        </w:numPr>
        <w:shd w:val="clear" w:color="auto" w:fill="FFFFFF"/>
        <w:spacing w:after="0" w:line="240" w:lineRule="atLeast"/>
        <w:jc w:val="both"/>
        <w:rPr>
          <w:rFonts w:ascii="Times New Roman" w:hAnsi="Times New Roman"/>
          <w:color w:val="475C7A"/>
          <w:sz w:val="24"/>
          <w:szCs w:val="24"/>
        </w:rPr>
      </w:pPr>
      <w:r w:rsidRPr="00842EDF">
        <w:rPr>
          <w:rFonts w:ascii="Times New Roman" w:hAnsi="Times New Roman"/>
          <w:sz w:val="24"/>
          <w:szCs w:val="24"/>
        </w:rPr>
        <w:t xml:space="preserve">парциальная программа </w:t>
      </w:r>
      <w:r w:rsidR="00AA63AB" w:rsidRPr="00842EDF">
        <w:rPr>
          <w:rFonts w:ascii="Times New Roman" w:hAnsi="Times New Roman"/>
          <w:sz w:val="24"/>
          <w:szCs w:val="24"/>
        </w:rPr>
        <w:t xml:space="preserve">Л.В. </w:t>
      </w:r>
      <w:r w:rsidRPr="00842EDF">
        <w:rPr>
          <w:rFonts w:ascii="Times New Roman" w:hAnsi="Times New Roman"/>
          <w:sz w:val="24"/>
          <w:szCs w:val="24"/>
        </w:rPr>
        <w:t>Коломийченко «Дорогою добра»,</w:t>
      </w:r>
    </w:p>
    <w:p w:rsidR="00AA63AB" w:rsidRPr="00842EDF" w:rsidRDefault="00EB6E26" w:rsidP="00DA61A5">
      <w:pPr>
        <w:pStyle w:val="a5"/>
        <w:numPr>
          <w:ilvl w:val="0"/>
          <w:numId w:val="24"/>
        </w:numPr>
        <w:shd w:val="clear" w:color="auto" w:fill="FFFFFF"/>
        <w:spacing w:after="0" w:line="240" w:lineRule="atLeast"/>
        <w:jc w:val="both"/>
        <w:rPr>
          <w:rFonts w:ascii="Times New Roman" w:hAnsi="Times New Roman"/>
          <w:color w:val="475C7A"/>
          <w:sz w:val="24"/>
          <w:szCs w:val="24"/>
        </w:rPr>
      </w:pPr>
      <w:r w:rsidRPr="00842EDF">
        <w:rPr>
          <w:rFonts w:ascii="Times New Roman" w:hAnsi="Times New Roman"/>
          <w:sz w:val="24"/>
          <w:szCs w:val="24"/>
        </w:rPr>
        <w:t xml:space="preserve">парциальная программа </w:t>
      </w:r>
      <w:r w:rsidR="00AA63AB" w:rsidRPr="00842EDF">
        <w:rPr>
          <w:rFonts w:ascii="Times New Roman" w:hAnsi="Times New Roman"/>
          <w:sz w:val="24"/>
          <w:szCs w:val="24"/>
        </w:rPr>
        <w:t xml:space="preserve">Н.В. </w:t>
      </w:r>
      <w:r w:rsidRPr="00842EDF">
        <w:rPr>
          <w:rFonts w:ascii="Times New Roman" w:hAnsi="Times New Roman"/>
          <w:sz w:val="24"/>
          <w:szCs w:val="24"/>
        </w:rPr>
        <w:t>Нищевой</w:t>
      </w:r>
      <w:r w:rsidR="00AA63AB" w:rsidRPr="00842EDF">
        <w:rPr>
          <w:rFonts w:ascii="Times New Roman" w:hAnsi="Times New Roman"/>
          <w:color w:val="475C7A"/>
          <w:sz w:val="24"/>
          <w:szCs w:val="24"/>
        </w:rPr>
        <w:t xml:space="preserve"> </w:t>
      </w:r>
      <w:r w:rsidR="00AA63AB" w:rsidRPr="00842EDF">
        <w:rPr>
          <w:rFonts w:ascii="Times New Roman" w:hAnsi="Times New Roman"/>
          <w:sz w:val="24"/>
          <w:szCs w:val="24"/>
        </w:rPr>
        <w:t>«Развитие элементарных математических представлений в логопедической группе с ОНР»</w:t>
      </w:r>
    </w:p>
    <w:p w:rsidR="00EB6E26" w:rsidRPr="00842EDF" w:rsidRDefault="00AA63AB" w:rsidP="00DA61A5">
      <w:pPr>
        <w:pStyle w:val="a5"/>
        <w:numPr>
          <w:ilvl w:val="0"/>
          <w:numId w:val="24"/>
        </w:numPr>
        <w:spacing w:after="0" w:line="240" w:lineRule="auto"/>
        <w:jc w:val="both"/>
        <w:rPr>
          <w:rFonts w:ascii="Times New Roman" w:hAnsi="Times New Roman"/>
          <w:sz w:val="24"/>
          <w:szCs w:val="24"/>
        </w:rPr>
      </w:pPr>
      <w:r w:rsidRPr="00842EDF">
        <w:rPr>
          <w:rFonts w:ascii="Times New Roman" w:hAnsi="Times New Roman"/>
          <w:sz w:val="24"/>
          <w:szCs w:val="24"/>
        </w:rPr>
        <w:t>парциальная программа  Л.С. Метлина «Математика в детском саду»</w:t>
      </w:r>
    </w:p>
    <w:p w:rsidR="00EB6E26" w:rsidRPr="00842EDF" w:rsidRDefault="00EB6E26" w:rsidP="00DA61A5">
      <w:pPr>
        <w:pStyle w:val="a5"/>
        <w:numPr>
          <w:ilvl w:val="0"/>
          <w:numId w:val="24"/>
        </w:numPr>
        <w:spacing w:after="0" w:line="240" w:lineRule="auto"/>
        <w:jc w:val="both"/>
        <w:rPr>
          <w:rFonts w:ascii="Times New Roman" w:hAnsi="Times New Roman"/>
          <w:sz w:val="24"/>
          <w:szCs w:val="24"/>
        </w:rPr>
      </w:pPr>
      <w:r w:rsidRPr="00842EDF">
        <w:rPr>
          <w:rFonts w:ascii="Times New Roman" w:hAnsi="Times New Roman"/>
          <w:sz w:val="24"/>
          <w:szCs w:val="24"/>
        </w:rPr>
        <w:t>парциальная программа</w:t>
      </w:r>
      <w:r w:rsidR="003D76F2" w:rsidRPr="00842EDF">
        <w:rPr>
          <w:rFonts w:ascii="Times New Roman" w:hAnsi="Times New Roman"/>
          <w:sz w:val="24"/>
          <w:szCs w:val="24"/>
        </w:rPr>
        <w:t xml:space="preserve"> И.А. Лыкова «Цветные ладошки»</w:t>
      </w:r>
    </w:p>
    <w:p w:rsidR="00364225" w:rsidRPr="00842EDF" w:rsidRDefault="00364225" w:rsidP="00DA61A5">
      <w:pPr>
        <w:pStyle w:val="a5"/>
        <w:numPr>
          <w:ilvl w:val="0"/>
          <w:numId w:val="24"/>
        </w:numPr>
        <w:spacing w:after="0" w:line="240" w:lineRule="auto"/>
        <w:jc w:val="both"/>
        <w:rPr>
          <w:rFonts w:ascii="Times New Roman" w:hAnsi="Times New Roman"/>
          <w:sz w:val="24"/>
          <w:szCs w:val="24"/>
        </w:rPr>
      </w:pPr>
      <w:r w:rsidRPr="00842EDF">
        <w:rPr>
          <w:rFonts w:ascii="Times New Roman" w:hAnsi="Times New Roman"/>
          <w:sz w:val="24"/>
          <w:szCs w:val="24"/>
        </w:rPr>
        <w:t>парциальная программа О.В. Дыбина «Ознакомление с предметным и социальным окружением»</w:t>
      </w:r>
    </w:p>
    <w:p w:rsidR="0005073D" w:rsidRPr="00842EDF" w:rsidRDefault="0005073D" w:rsidP="00DA61A5">
      <w:pPr>
        <w:pStyle w:val="a5"/>
        <w:numPr>
          <w:ilvl w:val="0"/>
          <w:numId w:val="24"/>
        </w:numPr>
        <w:spacing w:after="0" w:line="240" w:lineRule="auto"/>
        <w:jc w:val="both"/>
        <w:rPr>
          <w:rFonts w:ascii="Times New Roman" w:hAnsi="Times New Roman"/>
          <w:sz w:val="24"/>
          <w:szCs w:val="24"/>
        </w:rPr>
      </w:pPr>
      <w:r w:rsidRPr="00842EDF">
        <w:rPr>
          <w:rFonts w:ascii="Times New Roman" w:hAnsi="Times New Roman"/>
          <w:sz w:val="24"/>
          <w:szCs w:val="24"/>
        </w:rPr>
        <w:t>совместно с районным ресурсным центром программа «Инфоарт» - обучение основам компьютерной грамотности и формирование навыков художественного рисования.</w:t>
      </w:r>
    </w:p>
    <w:p w:rsidR="00EB6E26" w:rsidRPr="00842EDF" w:rsidRDefault="00EB6E26" w:rsidP="00EB6E26">
      <w:pPr>
        <w:pStyle w:val="a5"/>
        <w:spacing w:after="0" w:line="240" w:lineRule="auto"/>
        <w:ind w:left="0"/>
        <w:jc w:val="both"/>
        <w:rPr>
          <w:rFonts w:ascii="Times New Roman" w:hAnsi="Times New Roman"/>
          <w:sz w:val="24"/>
          <w:szCs w:val="24"/>
        </w:rPr>
      </w:pPr>
      <w:r w:rsidRPr="00842EDF">
        <w:rPr>
          <w:rFonts w:ascii="Times New Roman" w:hAnsi="Times New Roman"/>
          <w:sz w:val="24"/>
          <w:szCs w:val="24"/>
        </w:rPr>
        <w:t>Рабочая программа в целом направлена на формирование общей культуры, развитие физических, интеллектуальных и личностных качеств растущего ребенка, формирование предпосылок учебной деятельности, обеспечивающих социальную успешность, сохранение и укрепление его здоровья.</w:t>
      </w:r>
    </w:p>
    <w:p w:rsidR="00EB6E26" w:rsidRPr="00842EDF" w:rsidRDefault="00EB6E26" w:rsidP="00EB6E26">
      <w:pPr>
        <w:spacing w:after="0" w:line="240" w:lineRule="auto"/>
        <w:contextualSpacing/>
        <w:jc w:val="both"/>
        <w:rPr>
          <w:rFonts w:ascii="Times New Roman" w:hAnsi="Times New Roman" w:cs="Times New Roman"/>
          <w:sz w:val="24"/>
          <w:szCs w:val="24"/>
        </w:rPr>
      </w:pPr>
    </w:p>
    <w:p w:rsidR="00EB6E26" w:rsidRPr="00842EDF" w:rsidRDefault="00EB6E26" w:rsidP="00EB6E26">
      <w:pPr>
        <w:tabs>
          <w:tab w:val="left" w:pos="682"/>
        </w:tabs>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1.1.1.</w:t>
      </w:r>
      <w:r w:rsidRPr="00842EDF">
        <w:rPr>
          <w:rFonts w:ascii="Times New Roman" w:hAnsi="Times New Roman" w:cs="Times New Roman"/>
          <w:sz w:val="24"/>
          <w:szCs w:val="24"/>
        </w:rPr>
        <w:tab/>
      </w:r>
      <w:r w:rsidRPr="00842EDF">
        <w:rPr>
          <w:rFonts w:ascii="Times New Roman" w:hAnsi="Times New Roman" w:cs="Times New Roman"/>
          <w:b/>
          <w:bCs/>
          <w:sz w:val="24"/>
          <w:szCs w:val="24"/>
        </w:rPr>
        <w:t>Цель и задачи реализации Программы</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b/>
          <w:bCs/>
          <w:sz w:val="24"/>
          <w:szCs w:val="24"/>
        </w:rPr>
        <w:t xml:space="preserve">Цель </w:t>
      </w:r>
      <w:r w:rsidRPr="00842EDF">
        <w:rPr>
          <w:rFonts w:ascii="Times New Roman" w:hAnsi="Times New Roman" w:cs="Times New Roman"/>
          <w:sz w:val="24"/>
          <w:szCs w:val="24"/>
        </w:rPr>
        <w:t>реализации Программы – проектирование модели коррекционно-развивающей</w:t>
      </w:r>
      <w:r w:rsidRPr="00842EDF">
        <w:rPr>
          <w:rFonts w:ascii="Times New Roman" w:hAnsi="Times New Roman" w:cs="Times New Roman"/>
          <w:b/>
          <w:bCs/>
          <w:sz w:val="24"/>
          <w:szCs w:val="24"/>
        </w:rPr>
        <w:t xml:space="preserve"> </w:t>
      </w:r>
      <w:r w:rsidRPr="00842EDF">
        <w:rPr>
          <w:rFonts w:ascii="Times New Roman" w:hAnsi="Times New Roman" w:cs="Times New Roman"/>
          <w:sz w:val="24"/>
          <w:szCs w:val="24"/>
        </w:rPr>
        <w:t>психолого-педагогической работы, максимально обеспечивающей создание условий для развития ребенка с ОНР,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Задачи Программы:</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DA61A5">
      <w:pPr>
        <w:pStyle w:val="a5"/>
        <w:numPr>
          <w:ilvl w:val="0"/>
          <w:numId w:val="22"/>
        </w:numPr>
        <w:tabs>
          <w:tab w:val="left" w:pos="723"/>
        </w:tabs>
        <w:spacing w:after="0" w:line="240" w:lineRule="auto"/>
        <w:jc w:val="both"/>
        <w:rPr>
          <w:rFonts w:ascii="Times New Roman" w:eastAsia="Symbol" w:hAnsi="Times New Roman"/>
          <w:sz w:val="24"/>
          <w:szCs w:val="24"/>
        </w:rPr>
      </w:pPr>
      <w:r w:rsidRPr="00842EDF">
        <w:rPr>
          <w:rFonts w:ascii="Times New Roman" w:hAnsi="Times New Roman"/>
          <w:sz w:val="24"/>
          <w:szCs w:val="24"/>
        </w:rPr>
        <w:lastRenderedPageBreak/>
        <w:t>способствовать общему развитию дошкольников с ОНР, коррекции и психофизического развития, подготовке их к обучению в школе;</w:t>
      </w:r>
    </w:p>
    <w:p w:rsidR="00EB6E26" w:rsidRPr="00842EDF" w:rsidRDefault="00EB6E26" w:rsidP="00DA61A5">
      <w:pPr>
        <w:pStyle w:val="a5"/>
        <w:numPr>
          <w:ilvl w:val="0"/>
          <w:numId w:val="22"/>
        </w:numPr>
        <w:tabs>
          <w:tab w:val="left" w:pos="723"/>
        </w:tabs>
        <w:spacing w:after="0" w:line="240" w:lineRule="auto"/>
        <w:jc w:val="both"/>
        <w:rPr>
          <w:rFonts w:ascii="Times New Roman" w:eastAsia="Symbol" w:hAnsi="Times New Roman"/>
          <w:sz w:val="24"/>
          <w:szCs w:val="24"/>
        </w:rPr>
      </w:pPr>
      <w:r w:rsidRPr="00842EDF">
        <w:rPr>
          <w:rFonts w:ascii="Times New Roman" w:hAnsi="Times New Roman"/>
          <w:sz w:val="24"/>
          <w:szCs w:val="24"/>
        </w:rPr>
        <w:t>создать благоприятные условия для развития детей в соответствии с их возрастными и индивидуальными особенностями и склонностями;</w:t>
      </w:r>
    </w:p>
    <w:p w:rsidR="00EB6E26" w:rsidRPr="00842EDF" w:rsidRDefault="00EB6E26" w:rsidP="00DA61A5">
      <w:pPr>
        <w:pStyle w:val="a5"/>
        <w:numPr>
          <w:ilvl w:val="0"/>
          <w:numId w:val="22"/>
        </w:numPr>
        <w:tabs>
          <w:tab w:val="left" w:pos="723"/>
        </w:tabs>
        <w:spacing w:after="0" w:line="240" w:lineRule="auto"/>
        <w:jc w:val="both"/>
        <w:rPr>
          <w:rFonts w:ascii="Times New Roman" w:eastAsia="Symbol" w:hAnsi="Times New Roman"/>
          <w:sz w:val="24"/>
          <w:szCs w:val="24"/>
        </w:rPr>
      </w:pPr>
      <w:r w:rsidRPr="00842EDF">
        <w:rPr>
          <w:rFonts w:ascii="Times New Roman" w:hAnsi="Times New Roman"/>
          <w:sz w:val="24"/>
          <w:szCs w:val="24"/>
        </w:rPr>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EB6E26" w:rsidRPr="00842EDF" w:rsidRDefault="00EB6E26" w:rsidP="00DA61A5">
      <w:pPr>
        <w:pStyle w:val="a5"/>
        <w:numPr>
          <w:ilvl w:val="0"/>
          <w:numId w:val="22"/>
        </w:numPr>
        <w:tabs>
          <w:tab w:val="left" w:pos="723"/>
        </w:tabs>
        <w:spacing w:after="0" w:line="240" w:lineRule="auto"/>
        <w:jc w:val="both"/>
        <w:rPr>
          <w:rFonts w:ascii="Times New Roman" w:eastAsia="Symbol" w:hAnsi="Times New Roman"/>
          <w:sz w:val="24"/>
          <w:szCs w:val="24"/>
        </w:rPr>
      </w:pPr>
      <w:r w:rsidRPr="00842EDF">
        <w:rPr>
          <w:rFonts w:ascii="Times New Roman" w:hAnsi="Times New Roman"/>
          <w:sz w:val="24"/>
          <w:szCs w:val="24"/>
        </w:rPr>
        <w:t>способствовать объединению обучения и воспитания в целостный образовательный процесс.</w:t>
      </w:r>
      <w:r w:rsidRPr="00842EDF">
        <w:rPr>
          <w:rFonts w:ascii="Times New Roman" w:eastAsia="Symbol" w:hAnsi="Times New Roman"/>
          <w:sz w:val="24"/>
          <w:szCs w:val="24"/>
        </w:rPr>
        <w:t></w:t>
      </w: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Решение задач коррекционно-развивающей работы, обозначенных в каждом разделе Программы, возможно при условии комплексного подхода к воспитанию и образованию, тесной взаимосвязи в работе специалистов ДОУ, а также при участии родителей в реализации программных требований.</w:t>
      </w: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tabs>
          <w:tab w:val="left" w:pos="680"/>
        </w:tabs>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1.1.2.</w:t>
      </w:r>
      <w:r w:rsidRPr="00842EDF">
        <w:rPr>
          <w:rFonts w:ascii="Times New Roman" w:hAnsi="Times New Roman" w:cs="Times New Roman"/>
          <w:sz w:val="24"/>
          <w:szCs w:val="24"/>
        </w:rPr>
        <w:tab/>
      </w:r>
      <w:r w:rsidRPr="00842EDF">
        <w:rPr>
          <w:rFonts w:ascii="Times New Roman" w:hAnsi="Times New Roman" w:cs="Times New Roman"/>
          <w:b/>
          <w:bCs/>
          <w:sz w:val="24"/>
          <w:szCs w:val="24"/>
        </w:rPr>
        <w:t>Принципы и походы к формированию Программы</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Программа имеет в своей основе следующие принципы:</w:t>
      </w:r>
    </w:p>
    <w:p w:rsidR="00EB6E26" w:rsidRPr="00842EDF" w:rsidRDefault="00EB6E26" w:rsidP="00EB6E26">
      <w:pPr>
        <w:numPr>
          <w:ilvl w:val="0"/>
          <w:numId w:val="2"/>
        </w:numPr>
        <w:tabs>
          <w:tab w:val="left" w:pos="860"/>
        </w:tabs>
        <w:spacing w:after="0" w:line="240" w:lineRule="auto"/>
        <w:ind w:right="400" w:firstLine="705"/>
        <w:contextualSpacing/>
        <w:jc w:val="both"/>
        <w:rPr>
          <w:rFonts w:ascii="Times New Roman" w:eastAsia="Symbol" w:hAnsi="Times New Roman" w:cs="Times New Roman"/>
          <w:sz w:val="24"/>
          <w:szCs w:val="24"/>
        </w:rPr>
      </w:pPr>
      <w:r w:rsidRPr="00842EDF">
        <w:rPr>
          <w:rFonts w:ascii="Times New Roman" w:hAnsi="Times New Roman" w:cs="Times New Roman"/>
          <w:sz w:val="24"/>
          <w:szCs w:val="24"/>
        </w:rPr>
        <w:t>полноценное проживание ребенком всех этапов детства, обогащение (амплификация) детского развития;</w:t>
      </w:r>
      <w:r w:rsidRPr="00842EDF">
        <w:rPr>
          <w:rFonts w:ascii="Times New Roman" w:eastAsia="Symbol" w:hAnsi="Times New Roman" w:cs="Times New Roman"/>
          <w:sz w:val="24"/>
          <w:szCs w:val="24"/>
        </w:rPr>
        <w:t></w:t>
      </w:r>
    </w:p>
    <w:p w:rsidR="00EB6E26" w:rsidRPr="00842EDF" w:rsidRDefault="00EB6E26" w:rsidP="00EB6E26">
      <w:pPr>
        <w:numPr>
          <w:ilvl w:val="0"/>
          <w:numId w:val="2"/>
        </w:numPr>
        <w:tabs>
          <w:tab w:val="left" w:pos="860"/>
        </w:tabs>
        <w:spacing w:after="0" w:line="240" w:lineRule="auto"/>
        <w:ind w:right="400" w:firstLine="705"/>
        <w:contextualSpacing/>
        <w:jc w:val="both"/>
        <w:rPr>
          <w:rFonts w:ascii="Times New Roman" w:eastAsia="Symbol" w:hAnsi="Times New Roman" w:cs="Times New Roman"/>
          <w:sz w:val="24"/>
          <w:szCs w:val="24"/>
        </w:rPr>
      </w:pPr>
      <w:r w:rsidRPr="00842EDF">
        <w:rPr>
          <w:rFonts w:ascii="Times New Roman" w:hAnsi="Times New Roman" w:cs="Times New Roman"/>
          <w:sz w:val="24"/>
          <w:szCs w:val="24"/>
        </w:rPr>
        <w:t xml:space="preserve">принцип индивидуализации, учета возможностей, особенностей развития и </w:t>
      </w:r>
      <w:r w:rsidRPr="00842EDF">
        <w:rPr>
          <w:rFonts w:ascii="Times New Roman" w:eastAsia="Symbol" w:hAnsi="Times New Roman" w:cs="Times New Roman"/>
          <w:sz w:val="24"/>
          <w:szCs w:val="24"/>
        </w:rPr>
        <w:t></w:t>
      </w:r>
      <w:r w:rsidRPr="00842EDF">
        <w:rPr>
          <w:rFonts w:ascii="Times New Roman" w:hAnsi="Times New Roman" w:cs="Times New Roman"/>
          <w:sz w:val="24"/>
          <w:szCs w:val="24"/>
        </w:rPr>
        <w:t>потребностей каждого ребенка;</w:t>
      </w:r>
      <w:r w:rsidRPr="00842EDF">
        <w:rPr>
          <w:rFonts w:ascii="Times New Roman" w:eastAsia="Symbol" w:hAnsi="Times New Roman" w:cs="Times New Roman"/>
          <w:sz w:val="24"/>
          <w:szCs w:val="24"/>
        </w:rPr>
        <w:t></w:t>
      </w:r>
    </w:p>
    <w:p w:rsidR="00EB6E26" w:rsidRPr="00842EDF" w:rsidRDefault="00EB6E26" w:rsidP="00EB6E26">
      <w:pPr>
        <w:numPr>
          <w:ilvl w:val="1"/>
          <w:numId w:val="3"/>
        </w:numPr>
        <w:tabs>
          <w:tab w:val="left" w:pos="852"/>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принцип признания каждого ребенка полноправным участником образовательного процесса;</w:t>
      </w:r>
    </w:p>
    <w:p w:rsidR="00EB6E26" w:rsidRPr="00842EDF" w:rsidRDefault="00EB6E26" w:rsidP="00EB6E26">
      <w:pPr>
        <w:numPr>
          <w:ilvl w:val="1"/>
          <w:numId w:val="3"/>
        </w:numPr>
        <w:tabs>
          <w:tab w:val="left" w:pos="84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принцип поддержки детской инициативы и формирования познавательных интересов каждого ребенка;</w:t>
      </w:r>
      <w:r w:rsidRPr="00842EDF">
        <w:rPr>
          <w:rFonts w:ascii="Times New Roman" w:eastAsia="Symbol" w:hAnsi="Times New Roman" w:cs="Times New Roman"/>
          <w:sz w:val="24"/>
          <w:szCs w:val="24"/>
        </w:rPr>
        <w:t></w:t>
      </w:r>
    </w:p>
    <w:p w:rsidR="00EB6E26" w:rsidRPr="00842EDF" w:rsidRDefault="00EB6E26" w:rsidP="00EB6E26">
      <w:pPr>
        <w:numPr>
          <w:ilvl w:val="1"/>
          <w:numId w:val="3"/>
        </w:numPr>
        <w:tabs>
          <w:tab w:val="left" w:pos="84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принцип интеграции;</w:t>
      </w:r>
    </w:p>
    <w:p w:rsidR="00EB6E26" w:rsidRPr="00842EDF" w:rsidRDefault="00EB6E26" w:rsidP="00EB6E26">
      <w:pPr>
        <w:numPr>
          <w:ilvl w:val="1"/>
          <w:numId w:val="3"/>
        </w:numPr>
        <w:tabs>
          <w:tab w:val="left" w:pos="84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B6E26" w:rsidRPr="00842EDF" w:rsidRDefault="00EB6E26" w:rsidP="00EB6E26">
      <w:pPr>
        <w:numPr>
          <w:ilvl w:val="1"/>
          <w:numId w:val="3"/>
        </w:numPr>
        <w:tabs>
          <w:tab w:val="left" w:pos="84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принцип систематичности и взаимосвязи учебного материала;</w:t>
      </w:r>
    </w:p>
    <w:p w:rsidR="00EB6E26" w:rsidRPr="00842EDF" w:rsidRDefault="00EB6E26" w:rsidP="00EB6E26">
      <w:pPr>
        <w:numPr>
          <w:ilvl w:val="1"/>
          <w:numId w:val="3"/>
        </w:numPr>
        <w:tabs>
          <w:tab w:val="left" w:pos="84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принцип постепенности подачи учебного материала;</w:t>
      </w:r>
    </w:p>
    <w:p w:rsidR="00EB6E26" w:rsidRPr="00842EDF" w:rsidRDefault="00EB6E26" w:rsidP="00EB6E26">
      <w:pPr>
        <w:numPr>
          <w:ilvl w:val="1"/>
          <w:numId w:val="3"/>
        </w:numPr>
        <w:tabs>
          <w:tab w:val="left" w:pos="85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сотрудничество организации с семьями;</w:t>
      </w:r>
    </w:p>
    <w:p w:rsidR="00EB6E26" w:rsidRPr="00842EDF" w:rsidRDefault="00EB6E26" w:rsidP="00EB6E26">
      <w:pPr>
        <w:numPr>
          <w:ilvl w:val="1"/>
          <w:numId w:val="3"/>
        </w:numPr>
        <w:tabs>
          <w:tab w:val="left" w:pos="85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приобщение детей к социокультурным нормам, традициям семьи, общества и государства;</w:t>
      </w:r>
    </w:p>
    <w:p w:rsidR="00EB6E26" w:rsidRPr="00842EDF" w:rsidRDefault="00EB6E26" w:rsidP="00EB6E26">
      <w:pPr>
        <w:numPr>
          <w:ilvl w:val="1"/>
          <w:numId w:val="3"/>
        </w:numPr>
        <w:tabs>
          <w:tab w:val="left" w:pos="85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EB6E26" w:rsidRPr="00842EDF" w:rsidRDefault="00EB6E26" w:rsidP="00EB6E26">
      <w:pPr>
        <w:numPr>
          <w:ilvl w:val="1"/>
          <w:numId w:val="3"/>
        </w:numPr>
        <w:tabs>
          <w:tab w:val="left" w:pos="84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особенностей развития);</w:t>
      </w:r>
    </w:p>
    <w:p w:rsidR="00EB6E26" w:rsidRPr="00842EDF" w:rsidRDefault="00EB6E26" w:rsidP="00EB6E26">
      <w:pPr>
        <w:numPr>
          <w:ilvl w:val="1"/>
          <w:numId w:val="3"/>
        </w:numPr>
        <w:tabs>
          <w:tab w:val="left" w:pos="840"/>
        </w:tabs>
        <w:spacing w:after="0" w:line="240" w:lineRule="auto"/>
        <w:ind w:right="400"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учет этнокультурной ситуации развития детей.</w:t>
      </w:r>
    </w:p>
    <w:p w:rsidR="00EB6E26" w:rsidRPr="00842EDF" w:rsidRDefault="00EB6E26" w:rsidP="00EB6E26">
      <w:pPr>
        <w:spacing w:after="0" w:line="240" w:lineRule="auto"/>
        <w:contextualSpacing/>
        <w:jc w:val="both"/>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Исходя из требований ФГОС ДО в Программе учитываются:</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numPr>
          <w:ilvl w:val="0"/>
          <w:numId w:val="4"/>
        </w:numPr>
        <w:tabs>
          <w:tab w:val="left" w:pos="993"/>
        </w:tabs>
        <w:spacing w:after="0" w:line="240" w:lineRule="auto"/>
        <w:ind w:firstLine="705"/>
        <w:contextualSpacing/>
        <w:jc w:val="both"/>
        <w:rPr>
          <w:rFonts w:ascii="Times New Roman" w:hAnsi="Times New Roman" w:cs="Times New Roman"/>
          <w:sz w:val="24"/>
          <w:szCs w:val="24"/>
        </w:rPr>
      </w:pPr>
      <w:r w:rsidRPr="00842EDF">
        <w:rPr>
          <w:rFonts w:ascii="Times New Roman" w:hAnsi="Times New Roman" w:cs="Times New Roman"/>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EB6E26" w:rsidRPr="00842EDF" w:rsidRDefault="00EB6E26" w:rsidP="00EB6E26">
      <w:pPr>
        <w:numPr>
          <w:ilvl w:val="0"/>
          <w:numId w:val="4"/>
        </w:numPr>
        <w:tabs>
          <w:tab w:val="left" w:pos="1152"/>
        </w:tabs>
        <w:spacing w:after="0" w:line="240" w:lineRule="auto"/>
        <w:ind w:right="940" w:firstLine="703"/>
        <w:contextualSpacing/>
        <w:jc w:val="both"/>
        <w:rPr>
          <w:rFonts w:ascii="Times New Roman" w:hAnsi="Times New Roman" w:cs="Times New Roman"/>
          <w:sz w:val="24"/>
          <w:szCs w:val="24"/>
        </w:rPr>
      </w:pPr>
      <w:r w:rsidRPr="00842EDF">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B6E26" w:rsidRPr="00842EDF" w:rsidRDefault="00EB6E26" w:rsidP="00EB6E26">
      <w:pPr>
        <w:numPr>
          <w:ilvl w:val="0"/>
          <w:numId w:val="4"/>
        </w:numPr>
        <w:tabs>
          <w:tab w:val="left" w:pos="986"/>
        </w:tabs>
        <w:spacing w:after="0" w:line="240" w:lineRule="auto"/>
        <w:ind w:right="120" w:firstLine="703"/>
        <w:contextualSpacing/>
        <w:jc w:val="both"/>
        <w:rPr>
          <w:rFonts w:ascii="Times New Roman" w:hAnsi="Times New Roman" w:cs="Times New Roman"/>
          <w:sz w:val="24"/>
          <w:szCs w:val="24"/>
        </w:rPr>
      </w:pPr>
      <w:r w:rsidRPr="00842EDF">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EB6E26" w:rsidRPr="00842EDF" w:rsidRDefault="00EB6E26" w:rsidP="00EB6E26">
      <w:pPr>
        <w:numPr>
          <w:ilvl w:val="1"/>
          <w:numId w:val="5"/>
        </w:numPr>
        <w:tabs>
          <w:tab w:val="left" w:pos="972"/>
        </w:tabs>
        <w:spacing w:after="0" w:line="240" w:lineRule="auto"/>
        <w:ind w:right="40" w:firstLine="703"/>
        <w:contextualSpacing/>
        <w:jc w:val="both"/>
        <w:rPr>
          <w:rFonts w:ascii="Times New Roman" w:hAnsi="Times New Roman" w:cs="Times New Roman"/>
          <w:sz w:val="24"/>
          <w:szCs w:val="24"/>
        </w:rPr>
      </w:pPr>
      <w:r w:rsidRPr="00842EDF">
        <w:rPr>
          <w:rFonts w:ascii="Times New Roman" w:hAnsi="Times New Roman" w:cs="Times New Roman"/>
          <w:sz w:val="24"/>
          <w:szCs w:val="24"/>
        </w:rPr>
        <w:t>возможности освоения ребенком с нарушением речи Программы на разных этапах ее реализации;</w:t>
      </w:r>
    </w:p>
    <w:p w:rsidR="00EB6E26" w:rsidRPr="00842EDF" w:rsidRDefault="00EB6E26" w:rsidP="00EB6E26">
      <w:pPr>
        <w:numPr>
          <w:ilvl w:val="1"/>
          <w:numId w:val="5"/>
        </w:numPr>
        <w:tabs>
          <w:tab w:val="left" w:pos="1056"/>
        </w:tabs>
        <w:spacing w:after="0" w:line="240" w:lineRule="auto"/>
        <w:ind w:firstLine="703"/>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специальные условия для получения образования детьми с ОНР, в том числе использование специальных методов, методических пособий и дидактических материалов, </w:t>
      </w:r>
      <w:r w:rsidRPr="00842EDF">
        <w:rPr>
          <w:rFonts w:ascii="Times New Roman" w:hAnsi="Times New Roman" w:cs="Times New Roman"/>
          <w:sz w:val="24"/>
          <w:szCs w:val="24"/>
        </w:rPr>
        <w:lastRenderedPageBreak/>
        <w:t>проведение групповых и индивидуальных коррекционных занятий и осуществления квалифицированной коррекции нарушений их развития.</w:t>
      </w:r>
    </w:p>
    <w:p w:rsidR="00EB6E26" w:rsidRPr="00842EDF" w:rsidRDefault="00EB6E26" w:rsidP="00EB6E26">
      <w:pPr>
        <w:spacing w:after="0" w:line="240" w:lineRule="auto"/>
        <w:ind w:right="3" w:firstLine="360"/>
        <w:contextualSpacing/>
        <w:jc w:val="both"/>
        <w:rPr>
          <w:rFonts w:ascii="Times New Roman" w:hAnsi="Times New Roman" w:cs="Times New Roman"/>
          <w:sz w:val="24"/>
          <w:szCs w:val="24"/>
        </w:rPr>
      </w:pPr>
      <w:r w:rsidRPr="00842EDF">
        <w:rPr>
          <w:rFonts w:ascii="Times New Roman" w:hAnsi="Times New Roman" w:cs="Times New Roman"/>
          <w:sz w:val="24"/>
          <w:szCs w:val="24"/>
        </w:rPr>
        <w:t>Для реализации содержания каждой образовательной области Программы в группе созданы все условия:</w:t>
      </w:r>
    </w:p>
    <w:p w:rsidR="00EB6E26" w:rsidRPr="00842EDF" w:rsidRDefault="00EB6E26" w:rsidP="00EB6E26">
      <w:pPr>
        <w:numPr>
          <w:ilvl w:val="0"/>
          <w:numId w:val="5"/>
        </w:numPr>
        <w:tabs>
          <w:tab w:val="left" w:pos="723"/>
        </w:tabs>
        <w:spacing w:after="0" w:line="240" w:lineRule="auto"/>
        <w:ind w:right="3" w:hanging="3"/>
        <w:contextualSpacing/>
        <w:jc w:val="both"/>
        <w:rPr>
          <w:rFonts w:ascii="Times New Roman" w:hAnsi="Times New Roman" w:cs="Times New Roman"/>
          <w:sz w:val="24"/>
          <w:szCs w:val="24"/>
        </w:rPr>
      </w:pPr>
      <w:r w:rsidRPr="00842EDF">
        <w:rPr>
          <w:rFonts w:ascii="Times New Roman" w:hAnsi="Times New Roman" w:cs="Times New Roman"/>
          <w:sz w:val="24"/>
          <w:szCs w:val="24"/>
        </w:rPr>
        <w:t>для познавательного развития организованы центры опытно-экспериментальной деятельности, конструирования, дидактических и развивающих игр, центр книги, центр математики и природы;</w:t>
      </w:r>
    </w:p>
    <w:p w:rsidR="00EB6E26" w:rsidRPr="00842EDF" w:rsidRDefault="00EB6E26" w:rsidP="00EB6E26">
      <w:pPr>
        <w:numPr>
          <w:ilvl w:val="0"/>
          <w:numId w:val="5"/>
        </w:numPr>
        <w:tabs>
          <w:tab w:val="left" w:pos="723"/>
        </w:tabs>
        <w:spacing w:after="0" w:line="240" w:lineRule="auto"/>
        <w:ind w:right="3" w:hanging="3"/>
        <w:contextualSpacing/>
        <w:jc w:val="both"/>
        <w:rPr>
          <w:rFonts w:ascii="Times New Roman" w:hAnsi="Times New Roman" w:cs="Times New Roman"/>
          <w:sz w:val="24"/>
          <w:szCs w:val="24"/>
        </w:rPr>
      </w:pPr>
      <w:r w:rsidRPr="00842EDF">
        <w:rPr>
          <w:rFonts w:ascii="Times New Roman" w:hAnsi="Times New Roman" w:cs="Times New Roman"/>
          <w:sz w:val="24"/>
          <w:szCs w:val="24"/>
        </w:rPr>
        <w:t>для художественно-эстетического развития создан центр художественной деятельности, содержащий краски, кисточки, цветные карандаши, трафареты, раскраски, и иное оборудование для лепки, аппликации и детского творчества.</w:t>
      </w:r>
    </w:p>
    <w:p w:rsidR="00EB6E26" w:rsidRPr="00842EDF" w:rsidRDefault="00EB6E26" w:rsidP="00EB6E26">
      <w:pPr>
        <w:numPr>
          <w:ilvl w:val="0"/>
          <w:numId w:val="5"/>
        </w:numPr>
        <w:tabs>
          <w:tab w:val="left" w:pos="723"/>
        </w:tabs>
        <w:spacing w:after="0" w:line="240" w:lineRule="auto"/>
        <w:ind w:right="3" w:hanging="3"/>
        <w:contextualSpacing/>
        <w:jc w:val="both"/>
        <w:rPr>
          <w:rFonts w:ascii="Times New Roman" w:hAnsi="Times New Roman" w:cs="Times New Roman"/>
          <w:sz w:val="24"/>
          <w:szCs w:val="24"/>
        </w:rPr>
      </w:pPr>
      <w:r w:rsidRPr="00842EDF">
        <w:rPr>
          <w:rFonts w:ascii="Times New Roman" w:hAnsi="Times New Roman" w:cs="Times New Roman"/>
          <w:sz w:val="24"/>
          <w:szCs w:val="24"/>
        </w:rPr>
        <w:t>для социально-коммуникативного развития имеется необходимое игровое оборудование в группе и на участке, центр сюжетно-ролевой игры, центры трудовой деятельности и безопасности;</w:t>
      </w:r>
    </w:p>
    <w:p w:rsidR="00EB6E26" w:rsidRPr="00842EDF" w:rsidRDefault="00EB6E26" w:rsidP="00EB6E26">
      <w:pPr>
        <w:numPr>
          <w:ilvl w:val="0"/>
          <w:numId w:val="5"/>
        </w:numPr>
        <w:tabs>
          <w:tab w:val="left" w:pos="723"/>
        </w:tabs>
        <w:spacing w:after="0" w:line="240" w:lineRule="auto"/>
        <w:ind w:right="3" w:hanging="3"/>
        <w:contextualSpacing/>
        <w:jc w:val="both"/>
        <w:rPr>
          <w:rFonts w:ascii="Times New Roman" w:hAnsi="Times New Roman" w:cs="Times New Roman"/>
          <w:sz w:val="24"/>
          <w:szCs w:val="24"/>
        </w:rPr>
      </w:pPr>
      <w:r w:rsidRPr="00842EDF">
        <w:rPr>
          <w:rFonts w:ascii="Times New Roman" w:hAnsi="Times New Roman" w:cs="Times New Roman"/>
          <w:sz w:val="24"/>
          <w:szCs w:val="24"/>
        </w:rPr>
        <w:t>для речевого развития и коррекционной работы в группе создан речевой центр, который включает в себя методическую, дидактическую, развивающую и материальную базу.</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tabs>
          <w:tab w:val="left" w:pos="682"/>
        </w:tabs>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1.1.3.</w:t>
      </w:r>
      <w:r w:rsidRPr="00842EDF">
        <w:rPr>
          <w:rFonts w:ascii="Times New Roman" w:hAnsi="Times New Roman" w:cs="Times New Roman"/>
          <w:sz w:val="24"/>
          <w:szCs w:val="24"/>
        </w:rPr>
        <w:tab/>
      </w:r>
      <w:r w:rsidRPr="00842EDF">
        <w:rPr>
          <w:rFonts w:ascii="Times New Roman" w:hAnsi="Times New Roman" w:cs="Times New Roman"/>
          <w:b/>
          <w:bCs/>
          <w:sz w:val="24"/>
          <w:szCs w:val="24"/>
        </w:rPr>
        <w:t>Характеристика состава группы и особенностей развития детей</w:t>
      </w:r>
    </w:p>
    <w:p w:rsidR="00EB6E26" w:rsidRPr="00842EDF" w:rsidRDefault="00EB6E26" w:rsidP="00EB6E26">
      <w:pPr>
        <w:spacing w:after="0" w:line="240" w:lineRule="auto"/>
        <w:contextualSpacing/>
        <w:rPr>
          <w:rFonts w:ascii="Times New Roman" w:hAnsi="Times New Roman" w:cs="Times New Roman"/>
          <w:sz w:val="24"/>
          <w:szCs w:val="24"/>
        </w:rPr>
      </w:pPr>
    </w:p>
    <w:p w:rsidR="00A94572" w:rsidRPr="00842EDF" w:rsidRDefault="00EB6E26" w:rsidP="00C52BC1">
      <w:pPr>
        <w:spacing w:after="0" w:line="240" w:lineRule="auto"/>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Образовательный процесс в </w:t>
      </w:r>
      <w:r w:rsidR="00A94572" w:rsidRPr="00842EDF">
        <w:rPr>
          <w:rFonts w:ascii="Times New Roman" w:hAnsi="Times New Roman" w:cs="Times New Roman"/>
          <w:sz w:val="24"/>
          <w:szCs w:val="24"/>
        </w:rPr>
        <w:t xml:space="preserve">подготовительной </w:t>
      </w:r>
      <w:r w:rsidRPr="00842EDF">
        <w:rPr>
          <w:rFonts w:ascii="Times New Roman" w:hAnsi="Times New Roman" w:cs="Times New Roman"/>
          <w:sz w:val="24"/>
          <w:szCs w:val="24"/>
        </w:rPr>
        <w:t xml:space="preserve">группе компенсирующей направленности осуществляют: воспитатели, </w:t>
      </w:r>
      <w:r w:rsidR="0006219C" w:rsidRPr="00842EDF">
        <w:rPr>
          <w:rFonts w:ascii="Times New Roman" w:hAnsi="Times New Roman" w:cs="Times New Roman"/>
          <w:sz w:val="24"/>
          <w:szCs w:val="24"/>
        </w:rPr>
        <w:t xml:space="preserve">педагог-психолог, учитель-дефектолог, </w:t>
      </w:r>
      <w:r w:rsidRPr="00842EDF">
        <w:rPr>
          <w:rFonts w:ascii="Times New Roman" w:hAnsi="Times New Roman" w:cs="Times New Roman"/>
          <w:sz w:val="24"/>
          <w:szCs w:val="24"/>
        </w:rPr>
        <w:t>учитель-логопед, музыкальный руководитель, инструктор по физической культуре. Медицинское сопровождение образовательного процесса обеспечивает медицинская сестра.</w:t>
      </w:r>
    </w:p>
    <w:p w:rsidR="00EB6E26" w:rsidRPr="00842EDF" w:rsidRDefault="00EB6E26" w:rsidP="00C52BC1">
      <w:pPr>
        <w:spacing w:after="0" w:line="240" w:lineRule="auto"/>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 По решению районной ПМПК в группу компенсирующей направленности </w:t>
      </w:r>
      <w:r w:rsidR="0006219C" w:rsidRPr="00842EDF">
        <w:rPr>
          <w:rFonts w:ascii="Times New Roman" w:hAnsi="Times New Roman" w:cs="Times New Roman"/>
          <w:sz w:val="24"/>
          <w:szCs w:val="24"/>
        </w:rPr>
        <w:t>зачислено</w:t>
      </w:r>
      <w:r w:rsidRPr="00842EDF">
        <w:rPr>
          <w:rFonts w:ascii="Times New Roman" w:hAnsi="Times New Roman" w:cs="Times New Roman"/>
          <w:sz w:val="24"/>
          <w:szCs w:val="24"/>
        </w:rPr>
        <w:t xml:space="preserve"> 2</w:t>
      </w:r>
      <w:r w:rsidR="00C41B9A" w:rsidRPr="00842EDF">
        <w:rPr>
          <w:rFonts w:ascii="Times New Roman" w:hAnsi="Times New Roman" w:cs="Times New Roman"/>
          <w:sz w:val="24"/>
          <w:szCs w:val="24"/>
        </w:rPr>
        <w:t>3</w:t>
      </w:r>
      <w:r w:rsidRPr="00842EDF">
        <w:rPr>
          <w:rFonts w:ascii="Times New Roman" w:hAnsi="Times New Roman" w:cs="Times New Roman"/>
          <w:sz w:val="24"/>
          <w:szCs w:val="24"/>
        </w:rPr>
        <w:t xml:space="preserve"> ребен</w:t>
      </w:r>
      <w:r w:rsidR="0006219C" w:rsidRPr="00842EDF">
        <w:rPr>
          <w:rFonts w:ascii="Times New Roman" w:hAnsi="Times New Roman" w:cs="Times New Roman"/>
          <w:sz w:val="24"/>
          <w:szCs w:val="24"/>
        </w:rPr>
        <w:t>ка</w:t>
      </w:r>
      <w:r w:rsidRPr="00842EDF">
        <w:rPr>
          <w:rFonts w:ascii="Times New Roman" w:hAnsi="Times New Roman" w:cs="Times New Roman"/>
          <w:sz w:val="24"/>
          <w:szCs w:val="24"/>
        </w:rPr>
        <w:t>: 1</w:t>
      </w:r>
      <w:r w:rsidR="00C41B9A" w:rsidRPr="00842EDF">
        <w:rPr>
          <w:rFonts w:ascii="Times New Roman" w:hAnsi="Times New Roman" w:cs="Times New Roman"/>
          <w:sz w:val="24"/>
          <w:szCs w:val="24"/>
        </w:rPr>
        <w:t>3</w:t>
      </w:r>
      <w:r w:rsidRPr="00842EDF">
        <w:rPr>
          <w:rFonts w:ascii="Times New Roman" w:hAnsi="Times New Roman" w:cs="Times New Roman"/>
          <w:sz w:val="24"/>
          <w:szCs w:val="24"/>
        </w:rPr>
        <w:t xml:space="preserve"> мальчиков и </w:t>
      </w:r>
      <w:r w:rsidR="00C52BC1" w:rsidRPr="00842EDF">
        <w:rPr>
          <w:rFonts w:ascii="Times New Roman" w:hAnsi="Times New Roman" w:cs="Times New Roman"/>
          <w:sz w:val="24"/>
          <w:szCs w:val="24"/>
        </w:rPr>
        <w:t>1</w:t>
      </w:r>
      <w:r w:rsidR="00C41B9A" w:rsidRPr="00842EDF">
        <w:rPr>
          <w:rFonts w:ascii="Times New Roman" w:hAnsi="Times New Roman" w:cs="Times New Roman"/>
          <w:sz w:val="24"/>
          <w:szCs w:val="24"/>
        </w:rPr>
        <w:t>0</w:t>
      </w:r>
      <w:r w:rsidRPr="00842EDF">
        <w:rPr>
          <w:rFonts w:ascii="Times New Roman" w:hAnsi="Times New Roman" w:cs="Times New Roman"/>
          <w:sz w:val="24"/>
          <w:szCs w:val="24"/>
        </w:rPr>
        <w:t xml:space="preserve"> девочек. Комплектование группы осуществлялось на основании заключений</w:t>
      </w:r>
      <w:r w:rsidR="00C52BC1" w:rsidRPr="00842EDF">
        <w:rPr>
          <w:rFonts w:ascii="Times New Roman" w:hAnsi="Times New Roman" w:cs="Times New Roman"/>
          <w:sz w:val="24"/>
          <w:szCs w:val="24"/>
        </w:rPr>
        <w:t xml:space="preserve"> районного ППК</w:t>
      </w:r>
      <w:r w:rsidRPr="00842EDF">
        <w:rPr>
          <w:rFonts w:ascii="Times New Roman" w:hAnsi="Times New Roman" w:cs="Times New Roman"/>
          <w:sz w:val="24"/>
          <w:szCs w:val="24"/>
        </w:rPr>
        <w:t>:</w:t>
      </w:r>
      <w:r w:rsidR="00C52BC1" w:rsidRPr="00842EDF">
        <w:rPr>
          <w:rFonts w:ascii="Times New Roman" w:hAnsi="Times New Roman" w:cs="Times New Roman"/>
          <w:sz w:val="24"/>
          <w:szCs w:val="24"/>
        </w:rPr>
        <w:t xml:space="preserve"> ТНР</w:t>
      </w:r>
      <w:r w:rsidRPr="00842EDF">
        <w:rPr>
          <w:rFonts w:ascii="Times New Roman" w:hAnsi="Times New Roman" w:cs="Times New Roman"/>
          <w:sz w:val="24"/>
          <w:szCs w:val="24"/>
        </w:rPr>
        <w:t xml:space="preserve"> </w:t>
      </w:r>
      <w:r w:rsidR="00C52BC1" w:rsidRPr="00842EDF">
        <w:rPr>
          <w:rFonts w:ascii="Times New Roman" w:hAnsi="Times New Roman" w:cs="Times New Roman"/>
          <w:sz w:val="24"/>
          <w:szCs w:val="24"/>
        </w:rPr>
        <w:t>–</w:t>
      </w:r>
      <w:r w:rsidRPr="00842EDF">
        <w:rPr>
          <w:rFonts w:ascii="Times New Roman" w:hAnsi="Times New Roman" w:cs="Times New Roman"/>
          <w:sz w:val="24"/>
          <w:szCs w:val="24"/>
        </w:rPr>
        <w:t xml:space="preserve"> </w:t>
      </w:r>
      <w:r w:rsidR="00C52BC1" w:rsidRPr="00842EDF">
        <w:rPr>
          <w:rFonts w:ascii="Times New Roman" w:hAnsi="Times New Roman" w:cs="Times New Roman"/>
          <w:sz w:val="24"/>
          <w:szCs w:val="24"/>
        </w:rPr>
        <w:t>19 человек,  ЗПР – 5 человек.</w:t>
      </w:r>
    </w:p>
    <w:p w:rsidR="00A94572" w:rsidRPr="00842EDF" w:rsidRDefault="00EB6E26" w:rsidP="00EB6E26">
      <w:pPr>
        <w:spacing w:after="0" w:line="240" w:lineRule="auto"/>
        <w:ind w:right="80"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Образовательный процесс </w:t>
      </w:r>
      <w:r w:rsidR="00C52BC1" w:rsidRPr="00842EDF">
        <w:rPr>
          <w:rFonts w:ascii="Times New Roman" w:hAnsi="Times New Roman" w:cs="Times New Roman"/>
          <w:sz w:val="24"/>
          <w:szCs w:val="24"/>
        </w:rPr>
        <w:t>в группе</w:t>
      </w:r>
      <w:r w:rsidRPr="00842EDF">
        <w:rPr>
          <w:rFonts w:ascii="Times New Roman" w:hAnsi="Times New Roman" w:cs="Times New Roman"/>
          <w:sz w:val="24"/>
          <w:szCs w:val="24"/>
        </w:rPr>
        <w:t xml:space="preserve"> строится в тесном взаимодействии с родителями. Состояние речевой деятельности и уровень сформированности языковых средств у каждого ребенка логопедической группы имеет свои индивидуальные особенности. Под общим недоразвитием речи понимается патологическая форма речевого развития, при которой нарушено формирование всех компонентов речевой деятельности: фонетика, фонематические процессы (фонематический слух, фонематическое восприятие), лексика и грамматика. </w:t>
      </w:r>
    </w:p>
    <w:p w:rsidR="00EB6E26" w:rsidRPr="00842EDF" w:rsidRDefault="00EB6E26" w:rsidP="00EB6E26">
      <w:pPr>
        <w:spacing w:after="0" w:line="240" w:lineRule="auto"/>
        <w:ind w:right="80"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Особенности, характерные для детей с ОНР: несовершенство их коммуникативных возможностей, а также в большинстве случаев специфика в протекании процессов внимания, памяти, восприятия, отклонения в формировании моторных навыков, недостатки в сенсорной, аффективно-волевой, интеллектуальной сферах, обусловленных особенностями речевого дефекта и т. д.</w:t>
      </w:r>
    </w:p>
    <w:p w:rsidR="00EB6E26" w:rsidRPr="00842EDF" w:rsidRDefault="00EB6E26" w:rsidP="00EB6E26">
      <w:pPr>
        <w:spacing w:after="0" w:line="240" w:lineRule="auto"/>
        <w:ind w:right="80"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Дети </w:t>
      </w:r>
      <w:r w:rsidR="00A94572" w:rsidRPr="00842EDF">
        <w:rPr>
          <w:rFonts w:ascii="Times New Roman" w:hAnsi="Times New Roman" w:cs="Times New Roman"/>
          <w:sz w:val="24"/>
          <w:szCs w:val="24"/>
        </w:rPr>
        <w:t xml:space="preserve">подготовительной </w:t>
      </w:r>
      <w:r w:rsidRPr="00842EDF">
        <w:rPr>
          <w:rFonts w:ascii="Times New Roman" w:hAnsi="Times New Roman" w:cs="Times New Roman"/>
          <w:sz w:val="24"/>
          <w:szCs w:val="24"/>
        </w:rPr>
        <w:t>группы «Вундеркинды» владеют навыками самообслуживания, соблюдают правила личной гигиены. У большинства детей развита мелкая моторика. Дети группы любознательны, любят подвижные игры, слушать книги. Основные культурно-гигиенические навыки соответствуют норме. Дети хорошо выделяют несоответствие нормам и правилам не только в поведении другого человека, но и в своѐм собственном.</w:t>
      </w:r>
    </w:p>
    <w:p w:rsidR="00814A01" w:rsidRPr="00842EDF" w:rsidRDefault="00EB6E26" w:rsidP="00814A01">
      <w:pPr>
        <w:pStyle w:val="3"/>
        <w:spacing w:before="0"/>
        <w:ind w:right="20" w:firstLine="567"/>
        <w:rPr>
          <w:rFonts w:ascii="Times New Roman" w:hAnsi="Times New Roman"/>
          <w:sz w:val="24"/>
          <w:szCs w:val="24"/>
        </w:rPr>
      </w:pPr>
      <w:r w:rsidRPr="00842EDF">
        <w:rPr>
          <w:rFonts w:ascii="Times New Roman" w:hAnsi="Times New Roman"/>
          <w:sz w:val="24"/>
          <w:szCs w:val="24"/>
        </w:rPr>
        <w:t xml:space="preserve">Данные предварительного обследования всех детей показывают, что </w:t>
      </w:r>
      <w:r w:rsidR="00814A01" w:rsidRPr="00842EDF">
        <w:rPr>
          <w:rFonts w:ascii="Times New Roman" w:hAnsi="Times New Roman"/>
          <w:sz w:val="24"/>
          <w:szCs w:val="24"/>
        </w:rPr>
        <w:t xml:space="preserve">преобладающий в группе </w:t>
      </w:r>
      <w:r w:rsidR="00814A01" w:rsidRPr="00842EDF">
        <w:rPr>
          <w:rFonts w:ascii="Times New Roman" w:hAnsi="Times New Roman"/>
          <w:b/>
          <w:sz w:val="24"/>
          <w:szCs w:val="24"/>
        </w:rPr>
        <w:t>Третий уровень речевого развития</w:t>
      </w:r>
      <w:r w:rsidR="00814A01" w:rsidRPr="00842EDF">
        <w:rPr>
          <w:rFonts w:ascii="Times New Roman" w:hAnsi="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Имеются трудности при образовании прилагательных от существительных. По-прежнему наблюдаются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w:t>
      </w:r>
      <w:r w:rsidR="00814A01" w:rsidRPr="00842EDF">
        <w:rPr>
          <w:rFonts w:ascii="Times New Roman" w:hAnsi="Times New Roman"/>
          <w:sz w:val="24"/>
          <w:szCs w:val="24"/>
        </w:rPr>
        <w:lastRenderedPageBreak/>
        <w:t>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814A01" w:rsidRPr="00842EDF" w:rsidRDefault="00EB6E26" w:rsidP="00EB6E26">
      <w:pPr>
        <w:spacing w:after="0" w:line="240" w:lineRule="auto"/>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Дети нашей группы показывают средний уровень познавательной активности, </w:t>
      </w:r>
      <w:r w:rsidR="00814A01" w:rsidRPr="00842EDF">
        <w:rPr>
          <w:rFonts w:ascii="Times New Roman" w:hAnsi="Times New Roman" w:cs="Times New Roman"/>
          <w:sz w:val="24"/>
          <w:szCs w:val="24"/>
        </w:rPr>
        <w:t>средний</w:t>
      </w:r>
      <w:r w:rsidRPr="00842EDF">
        <w:rPr>
          <w:rFonts w:ascii="Times New Roman" w:hAnsi="Times New Roman" w:cs="Times New Roman"/>
          <w:sz w:val="24"/>
          <w:szCs w:val="24"/>
        </w:rPr>
        <w:t xml:space="preserve"> объем представлений об окружающем, трудности установления причинно-следственных связей. </w:t>
      </w:r>
      <w:r w:rsidR="00814A01" w:rsidRPr="00842EDF">
        <w:rPr>
          <w:rFonts w:ascii="Times New Roman" w:hAnsi="Times New Roman" w:cs="Times New Roman"/>
          <w:sz w:val="24"/>
          <w:szCs w:val="24"/>
        </w:rPr>
        <w:t>Уровень овладения</w:t>
      </w:r>
      <w:r w:rsidRPr="00842EDF">
        <w:rPr>
          <w:rFonts w:ascii="Times New Roman" w:hAnsi="Times New Roman" w:cs="Times New Roman"/>
          <w:sz w:val="24"/>
          <w:szCs w:val="24"/>
        </w:rPr>
        <w:t xml:space="preserve"> мыслительными операциями (сравнения, классификации, анализа, синтеза)</w:t>
      </w:r>
      <w:r w:rsidR="00814A01" w:rsidRPr="00842EDF">
        <w:rPr>
          <w:rFonts w:ascii="Times New Roman" w:hAnsi="Times New Roman" w:cs="Times New Roman"/>
          <w:sz w:val="24"/>
          <w:szCs w:val="24"/>
        </w:rPr>
        <w:t xml:space="preserve"> у большинсва членов группы на высоком и среднем уровне</w:t>
      </w:r>
      <w:r w:rsidRPr="00842EDF">
        <w:rPr>
          <w:rFonts w:ascii="Times New Roman" w:hAnsi="Times New Roman" w:cs="Times New Roman"/>
          <w:sz w:val="24"/>
          <w:szCs w:val="24"/>
        </w:rPr>
        <w:t xml:space="preserve">. </w:t>
      </w:r>
    </w:p>
    <w:p w:rsidR="00EB6E26" w:rsidRPr="00842EDF" w:rsidRDefault="00EB6E26" w:rsidP="00EB6E26">
      <w:pPr>
        <w:spacing w:after="0" w:line="240" w:lineRule="auto"/>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Наряду с общей соматической ослабленностью у детей отмечается недостаточная координация движений во всех видах моторики — общей, мимической, мелкой и артикуляционной. У воспитанников наблюдаются трудности переключения с одного вида движений на другой, им требуется длительное время для выполнения заданий. Лучше выполняются задания по показу, чем по словесной инструкции .</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tabs>
          <w:tab w:val="left" w:pos="540"/>
        </w:tabs>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1.2.</w:t>
      </w:r>
      <w:r w:rsidRPr="00842EDF">
        <w:rPr>
          <w:rFonts w:ascii="Times New Roman" w:hAnsi="Times New Roman" w:cs="Times New Roman"/>
          <w:sz w:val="24"/>
          <w:szCs w:val="24"/>
        </w:rPr>
        <w:tab/>
      </w:r>
      <w:r w:rsidRPr="00842EDF">
        <w:rPr>
          <w:rFonts w:ascii="Times New Roman" w:hAnsi="Times New Roman" w:cs="Times New Roman"/>
          <w:b/>
          <w:bCs/>
          <w:sz w:val="24"/>
          <w:szCs w:val="24"/>
        </w:rPr>
        <w:t>Планируемые результаты освоения Программы</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tabs>
          <w:tab w:val="left" w:pos="1520"/>
          <w:tab w:val="left" w:pos="2760"/>
          <w:tab w:val="left" w:pos="4320"/>
          <w:tab w:val="left" w:pos="6120"/>
          <w:tab w:val="left" w:pos="6500"/>
          <w:tab w:val="left" w:pos="7240"/>
          <w:tab w:val="left" w:pos="8420"/>
        </w:tabs>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Результаты</w:t>
      </w:r>
      <w:r w:rsidRPr="00842EDF">
        <w:rPr>
          <w:rFonts w:ascii="Times New Roman" w:hAnsi="Times New Roman" w:cs="Times New Roman"/>
          <w:b/>
          <w:bCs/>
          <w:sz w:val="24"/>
          <w:szCs w:val="24"/>
        </w:rPr>
        <w:tab/>
        <w:t>освоения</w:t>
      </w:r>
      <w:r w:rsidRPr="00842EDF">
        <w:rPr>
          <w:rFonts w:ascii="Times New Roman" w:hAnsi="Times New Roman" w:cs="Times New Roman"/>
          <w:b/>
          <w:bCs/>
          <w:sz w:val="24"/>
          <w:szCs w:val="24"/>
        </w:rPr>
        <w:tab/>
        <w:t>Программы</w:t>
      </w:r>
      <w:r w:rsidRPr="00842EDF">
        <w:rPr>
          <w:rFonts w:ascii="Times New Roman" w:hAnsi="Times New Roman" w:cs="Times New Roman"/>
          <w:b/>
          <w:bCs/>
          <w:sz w:val="24"/>
          <w:szCs w:val="24"/>
        </w:rPr>
        <w:tab/>
        <w:t>представлены</w:t>
      </w:r>
      <w:r w:rsidRPr="00842EDF">
        <w:rPr>
          <w:rFonts w:ascii="Times New Roman" w:hAnsi="Times New Roman" w:cs="Times New Roman"/>
          <w:b/>
          <w:bCs/>
          <w:sz w:val="24"/>
          <w:szCs w:val="24"/>
        </w:rPr>
        <w:tab/>
        <w:t>в</w:t>
      </w:r>
      <w:r w:rsidRPr="00842EDF">
        <w:rPr>
          <w:rFonts w:ascii="Times New Roman" w:hAnsi="Times New Roman" w:cs="Times New Roman"/>
          <w:b/>
          <w:bCs/>
          <w:sz w:val="24"/>
          <w:szCs w:val="24"/>
        </w:rPr>
        <w:tab/>
        <w:t>виде</w:t>
      </w:r>
      <w:r w:rsidRPr="00842EDF">
        <w:rPr>
          <w:rFonts w:ascii="Times New Roman" w:hAnsi="Times New Roman" w:cs="Times New Roman"/>
          <w:b/>
          <w:bCs/>
          <w:sz w:val="24"/>
          <w:szCs w:val="24"/>
        </w:rPr>
        <w:tab/>
        <w:t>целевых</w:t>
      </w:r>
      <w:r w:rsidR="004F04BB" w:rsidRPr="00842EDF">
        <w:rPr>
          <w:rFonts w:ascii="Times New Roman" w:hAnsi="Times New Roman" w:cs="Times New Roman"/>
          <w:b/>
          <w:bCs/>
          <w:sz w:val="24"/>
          <w:szCs w:val="24"/>
        </w:rPr>
        <w:t xml:space="preserve"> </w:t>
      </w:r>
      <w:r w:rsidRPr="00842EDF">
        <w:rPr>
          <w:rFonts w:ascii="Times New Roman" w:hAnsi="Times New Roman" w:cs="Times New Roman"/>
          <w:b/>
          <w:bCs/>
          <w:sz w:val="24"/>
          <w:szCs w:val="24"/>
        </w:rPr>
        <w:t>ориентиров</w:t>
      </w:r>
      <w:r w:rsidRPr="00842EDF">
        <w:rPr>
          <w:rFonts w:ascii="Times New Roman" w:hAnsi="Times New Roman" w:cs="Times New Roman"/>
          <w:sz w:val="24"/>
          <w:szCs w:val="24"/>
        </w:rPr>
        <w:t>.</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5363C6" w:rsidRPr="00842EDF" w:rsidRDefault="00EB6E26" w:rsidP="00EB6E26">
      <w:pPr>
        <w:spacing w:after="0" w:line="240" w:lineRule="auto"/>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примерной адаптированной основной образовательной программой </w:t>
      </w:r>
      <w:r w:rsidR="005363C6" w:rsidRPr="00842EDF">
        <w:rPr>
          <w:rFonts w:ascii="Times New Roman" w:hAnsi="Times New Roman" w:cs="Times New Roman"/>
          <w:sz w:val="24"/>
          <w:szCs w:val="24"/>
        </w:rPr>
        <w:t>ДОУ</w:t>
      </w:r>
      <w:r w:rsidRPr="00842EDF">
        <w:rPr>
          <w:rFonts w:ascii="Times New Roman" w:hAnsi="Times New Roman" w:cs="Times New Roman"/>
          <w:sz w:val="24"/>
          <w:szCs w:val="24"/>
        </w:rPr>
        <w:t xml:space="preserve"> относятся следующие социально-нормативные характеристики возможных достижений ребенка.</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Социально-коммуникативное развитие</w:t>
      </w:r>
    </w:p>
    <w:p w:rsidR="00EB6E26" w:rsidRPr="00842EDF" w:rsidRDefault="00EB6E26" w:rsidP="00EB6E26">
      <w:pPr>
        <w:tabs>
          <w:tab w:val="left" w:pos="1280"/>
          <w:tab w:val="left" w:pos="2260"/>
          <w:tab w:val="left" w:pos="3640"/>
          <w:tab w:val="left" w:pos="5300"/>
          <w:tab w:val="left" w:pos="6940"/>
          <w:tab w:val="left" w:pos="8180"/>
          <w:tab w:val="left" w:pos="9600"/>
        </w:tabs>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sz w:val="24"/>
          <w:szCs w:val="24"/>
        </w:rPr>
        <w:t>Ребенок владеет</w:t>
      </w:r>
      <w:r w:rsidRPr="00842EDF">
        <w:rPr>
          <w:rFonts w:ascii="Times New Roman" w:hAnsi="Times New Roman" w:cs="Times New Roman"/>
          <w:sz w:val="24"/>
          <w:szCs w:val="24"/>
        </w:rPr>
        <w:tab/>
        <w:t xml:space="preserve">основными видами </w:t>
      </w:r>
      <w:r w:rsidR="004F04BB" w:rsidRPr="00842EDF">
        <w:rPr>
          <w:rFonts w:ascii="Times New Roman" w:hAnsi="Times New Roman" w:cs="Times New Roman"/>
          <w:sz w:val="24"/>
          <w:szCs w:val="24"/>
        </w:rPr>
        <w:t xml:space="preserve"> </w:t>
      </w:r>
      <w:r w:rsidRPr="00842EDF">
        <w:rPr>
          <w:rFonts w:ascii="Times New Roman" w:hAnsi="Times New Roman" w:cs="Times New Roman"/>
          <w:sz w:val="24"/>
          <w:szCs w:val="24"/>
        </w:rPr>
        <w:t>продуктивной</w:t>
      </w:r>
      <w:r w:rsidR="004F04BB" w:rsidRPr="00842EDF">
        <w:rPr>
          <w:rFonts w:ascii="Times New Roman" w:hAnsi="Times New Roman" w:cs="Times New Roman"/>
          <w:sz w:val="24"/>
          <w:szCs w:val="24"/>
        </w:rPr>
        <w:t xml:space="preserve"> </w:t>
      </w:r>
      <w:r w:rsidRPr="00842EDF">
        <w:rPr>
          <w:rFonts w:ascii="Times New Roman" w:hAnsi="Times New Roman" w:cs="Times New Roman"/>
          <w:sz w:val="24"/>
          <w:szCs w:val="24"/>
        </w:rPr>
        <w:t xml:space="preserve">деятельности,  проявляет инициативу </w:t>
      </w:r>
      <w:r w:rsidRPr="00842EDF">
        <w:rPr>
          <w:rFonts w:ascii="Times New Roman" w:hAnsi="Times New Roman" w:cs="Times New Roman"/>
          <w:sz w:val="24"/>
          <w:szCs w:val="24"/>
        </w:rPr>
        <w:tab/>
        <w:t>и самостоятельность в разных видах деятельности: в игре, общении, конструировании и др.; выбирает род занятий, участников по совместной деятельности, избирательно и устойчиво взаимодействует с детьми; участвует в коллективном создании замысла в игре и на занятиях; передает как можно более точное сообщение другому, проявляя внимание к собеседнику; регулирует свое поведение в соответствии с усвоенными нормами и правилами, отстаивает усвоенные нормы и правила перед ровесниками и взрослыми;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переносит ролевые действия в соответствии с содержанием игры на ситуации, тематически близкие знакомой игре; стремится к самостоятельности, проявляет относительную независимость от взрослого.</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Познавательное развитие</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Ребенок: обладает сформированными представления о форме, величине, пространственных отношениях элементов конструкции, умеет отражать их в речи; воссоздает целостный образ объекта из разрезных предметных и сюжетных картинок, сборно-разборных игрушек, иллюстрированных кубиков и пазлов;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w:t>
      </w:r>
      <w:r w:rsidRPr="00842EDF">
        <w:rPr>
          <w:rFonts w:ascii="Times New Roman" w:hAnsi="Times New Roman" w:cs="Times New Roman"/>
          <w:sz w:val="24"/>
          <w:szCs w:val="24"/>
        </w:rPr>
        <w:lastRenderedPageBreak/>
        <w:t>устно, используя при необходимости в качестве счетного материала символические изображения (палочки, геометрические фигуры); определяет пространственное расположение предметов относительно себя (впереди, сзади, рядом со мной, надо мной, подо мной), геометрические фигуры и тела. определяет времена года (весна, лето, осень, зима), части суток (утро, день, вечер, ночь; владеет разными видами конструирования (из бумаги, природного материала, деталей конструктора).</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Речевое развитие</w:t>
      </w:r>
    </w:p>
    <w:p w:rsidR="00EB6E26" w:rsidRPr="00842EDF" w:rsidRDefault="00EB6E26" w:rsidP="00EB6E26">
      <w:pPr>
        <w:spacing w:after="0" w:line="240" w:lineRule="auto"/>
        <w:contextualSpacing/>
        <w:rPr>
          <w:rFonts w:ascii="Times New Roman" w:hAnsi="Times New Roman" w:cs="Times New Roman"/>
          <w:sz w:val="24"/>
          <w:szCs w:val="24"/>
        </w:rPr>
      </w:pPr>
    </w:p>
    <w:p w:rsidR="005363C6" w:rsidRPr="00842EDF" w:rsidRDefault="005363C6" w:rsidP="005363C6">
      <w:pPr>
        <w:widowControl w:val="0"/>
        <w:tabs>
          <w:tab w:val="left" w:pos="567"/>
          <w:tab w:val="left" w:pos="9639"/>
        </w:tabs>
        <w:autoSpaceDE w:val="0"/>
        <w:autoSpaceDN w:val="0"/>
        <w:adjustRightInd w:val="0"/>
        <w:spacing w:before="100" w:beforeAutospacing="1" w:after="100" w:afterAutospacing="1" w:line="240" w:lineRule="atLeast"/>
        <w:ind w:right="-1" w:firstLine="709"/>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b/>
          <w:bCs/>
          <w:sz w:val="24"/>
          <w:szCs w:val="24"/>
        </w:rPr>
        <w:t xml:space="preserve">В </w:t>
      </w:r>
      <w:r w:rsidRPr="00842EDF">
        <w:rPr>
          <w:rFonts w:ascii="Times New Roman" w:eastAsia="Times New Roman" w:hAnsi="Times New Roman" w:cs="Times New Roman"/>
          <w:b/>
          <w:sz w:val="24"/>
          <w:szCs w:val="24"/>
        </w:rPr>
        <w:t>итоге логопедической работы к концу учебного года дети с ОНР – I научатся:</w:t>
      </w:r>
      <w:r w:rsidRPr="00842EDF">
        <w:rPr>
          <w:rFonts w:ascii="Times New Roman" w:eastAsia="Times New Roman" w:hAnsi="Times New Roman" w:cs="Times New Roman"/>
          <w:sz w:val="24"/>
          <w:szCs w:val="24"/>
        </w:rPr>
        <w:t xml:space="preserve">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называть некоторые части тела (голова, ноги, руки, глаза, рот, уши и т. д.) и одежды (карман, рукав и т. д.); обозначать наиболее распространенные действия (сиди, мой, стой, пой, ешь, пей, иди и т. д.),некоторые свои физиологические и эмоционально-аффективные состояния (холодно, тепло, больно и т. д.); выражать желания с помощью простых просьб,обращений;</w:t>
      </w:r>
      <w:r w:rsidRPr="00842EDF">
        <w:rPr>
          <w:rFonts w:ascii="Times New Roman" w:hAnsi="Times New Roman" w:cs="Times New Roman"/>
          <w:noProof/>
          <w:sz w:val="24"/>
          <w:szCs w:val="24"/>
        </w:rPr>
        <w:drawing>
          <wp:inline distT="0" distB="0" distL="0" distR="0">
            <wp:extent cx="172085" cy="161290"/>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72085" cy="161290"/>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 xml:space="preserve"> отвечать на простые вопросы одним словом или двусловной фразой без использования жеста; в отдельных случаях допускается употребление звукокомплексов. При этом не предъявляются требования к фонетической правильности высказывания, но обращается внимание на грамматическое оформление. </w:t>
      </w:r>
    </w:p>
    <w:p w:rsidR="005363C6" w:rsidRPr="00842EDF" w:rsidRDefault="005363C6" w:rsidP="005363C6">
      <w:pPr>
        <w:widowControl w:val="0"/>
        <w:tabs>
          <w:tab w:val="left" w:pos="567"/>
          <w:tab w:val="left" w:pos="9639"/>
        </w:tabs>
        <w:autoSpaceDE w:val="0"/>
        <w:autoSpaceDN w:val="0"/>
        <w:adjustRightInd w:val="0"/>
        <w:spacing w:before="100" w:beforeAutospacing="1" w:after="100" w:afterAutospacing="1" w:line="240" w:lineRule="atLeast"/>
        <w:ind w:right="-1" w:firstLine="709"/>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b/>
          <w:sz w:val="24"/>
          <w:szCs w:val="24"/>
        </w:rPr>
        <w:t>В итоге логопедической работы к концу учебного года дети  с  ОНР  –  II</w:t>
      </w:r>
      <w:r w:rsidRPr="00842EDF">
        <w:rPr>
          <w:rFonts w:ascii="Times New Roman" w:eastAsia="Times New Roman" w:hAnsi="Times New Roman" w:cs="Times New Roman"/>
          <w:sz w:val="24"/>
          <w:szCs w:val="24"/>
        </w:rPr>
        <w:t xml:space="preserve">  научатся: соотносить  предметы  с  их  качественными  признаками  и функциональным  назначением; узнавать  по  словесному  описанию  знакомые  предметы;   сравнивать знакомые предметы по отдельным, наиболее ярко выделяемым признакам;   понимать</w:t>
      </w:r>
      <w:r w:rsidRPr="00842EDF">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2106930</wp:posOffset>
            </wp:positionH>
            <wp:positionV relativeFrom="paragraph">
              <wp:posOffset>-369570</wp:posOffset>
            </wp:positionV>
            <wp:extent cx="167640" cy="187325"/>
            <wp:effectExtent l="19050" t="0" r="381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hAnsi="Times New Roman" w:cs="Times New Roman"/>
          <w:noProof/>
          <w:sz w:val="24"/>
          <w:szCs w:val="24"/>
        </w:rPr>
        <w:drawing>
          <wp:anchor distT="0" distB="0" distL="114300" distR="114300" simplePos="0" relativeHeight="251685888" behindDoc="1" locked="0" layoutInCell="0" allowOverlap="1">
            <wp:simplePos x="0" y="0"/>
            <wp:positionH relativeFrom="column">
              <wp:posOffset>5763260</wp:posOffset>
            </wp:positionH>
            <wp:positionV relativeFrom="paragraph">
              <wp:posOffset>-183515</wp:posOffset>
            </wp:positionV>
            <wp:extent cx="167640" cy="187325"/>
            <wp:effectExtent l="1905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eastAsia="Times New Roman" w:hAnsi="Times New Roman" w:cs="Times New Roman"/>
          <w:sz w:val="24"/>
          <w:szCs w:val="24"/>
        </w:rPr>
        <w:t xml:space="preserve"> простые грамматические категории: единственного и множественного числа</w:t>
      </w:r>
      <w:r w:rsidRPr="00842EDF">
        <w:rPr>
          <w:rFonts w:ascii="Times New Roman" w:hAnsi="Times New Roman" w:cs="Times New Roman"/>
          <w:noProof/>
          <w:sz w:val="24"/>
          <w:szCs w:val="24"/>
        </w:rPr>
        <w:drawing>
          <wp:inline distT="0" distB="0" distL="0" distR="0">
            <wp:extent cx="172085" cy="150495"/>
            <wp:effectExtent l="1905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172085" cy="150495"/>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фонетически правильно оформлять согласные звуки ([п], [б], [м], [т], [д], [н], [к], [х], [г]), гласные звуки первого ряда ([а], [о], [у], [ы], [и]); воспроизводить отраженно и самостоятельно ритмико-интонационную структуру двух- и</w:t>
      </w:r>
      <w:r w:rsidRPr="00842EDF">
        <w:rPr>
          <w:rFonts w:ascii="Times New Roman" w:hAnsi="Times New Roman" w:cs="Times New Roman"/>
          <w:noProof/>
          <w:sz w:val="24"/>
          <w:szCs w:val="24"/>
        </w:rPr>
        <w:drawing>
          <wp:inline distT="0" distB="0" distL="0" distR="0">
            <wp:extent cx="161290" cy="150495"/>
            <wp:effectExtent l="19050" t="0" r="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161290" cy="150495"/>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 xml:space="preserve"> трехсложных слов из сохранных и усвоенных звуков; правильно употреблять в самостоятельной речи отдельные падежные окончания слов,</w:t>
      </w:r>
      <w:r w:rsidRPr="00842EDF">
        <w:rPr>
          <w:rFonts w:ascii="Times New Roman" w:hAnsi="Times New Roman" w:cs="Times New Roman"/>
          <w:noProof/>
          <w:sz w:val="24"/>
          <w:szCs w:val="24"/>
        </w:rPr>
        <w:drawing>
          <wp:inline distT="0" distB="0" distL="0" distR="0">
            <wp:extent cx="161290" cy="150495"/>
            <wp:effectExtent l="1905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61290" cy="150495"/>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используемых в рамках предложных конструкций; общаться, используя в самостоятельной речи словосочетания и простые нераспространенные</w:t>
      </w:r>
      <w:r w:rsidRPr="00842EDF">
        <w:rPr>
          <w:rFonts w:ascii="Times New Roman" w:hAnsi="Times New Roman" w:cs="Times New Roman"/>
          <w:noProof/>
          <w:sz w:val="24"/>
          <w:szCs w:val="24"/>
        </w:rPr>
        <w:drawing>
          <wp:inline distT="0" distB="0" distL="0" distR="0">
            <wp:extent cx="161290" cy="15049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161290" cy="150495"/>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 xml:space="preserve"> предложения («Мой мишка», «Можно (нельзя) брать», «Маша, пой», «Маша, дай куклу» и проч.). В процессе коррекционно-развивающего обучения у детей расширяется понимание обращенной речи, развивается речевая активность. </w:t>
      </w:r>
    </w:p>
    <w:p w:rsidR="005363C6" w:rsidRPr="00842EDF" w:rsidRDefault="005363C6" w:rsidP="005363C6">
      <w:pPr>
        <w:widowControl w:val="0"/>
        <w:tabs>
          <w:tab w:val="left" w:pos="567"/>
          <w:tab w:val="left" w:pos="9639"/>
        </w:tabs>
        <w:autoSpaceDE w:val="0"/>
        <w:autoSpaceDN w:val="0"/>
        <w:adjustRightInd w:val="0"/>
        <w:spacing w:before="100" w:beforeAutospacing="1" w:after="100" w:afterAutospacing="1" w:line="240" w:lineRule="atLeast"/>
        <w:ind w:right="-1" w:firstLine="709"/>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b/>
          <w:sz w:val="24"/>
          <w:szCs w:val="24"/>
        </w:rPr>
        <w:t>В итоге логопедической работы к концу учебного года дети с ОНР</w:t>
      </w:r>
      <w:r w:rsidRPr="00842EDF">
        <w:rPr>
          <w:rFonts w:ascii="Times New Roman" w:hAnsi="Times New Roman" w:cs="Times New Roman"/>
          <w:b/>
          <w:noProof/>
          <w:sz w:val="24"/>
          <w:szCs w:val="24"/>
        </w:rPr>
        <w:drawing>
          <wp:anchor distT="0" distB="0" distL="114300" distR="114300" simplePos="0" relativeHeight="251686912" behindDoc="1" locked="0" layoutInCell="0" allowOverlap="1">
            <wp:simplePos x="0" y="0"/>
            <wp:positionH relativeFrom="column">
              <wp:posOffset>3519805</wp:posOffset>
            </wp:positionH>
            <wp:positionV relativeFrom="paragraph">
              <wp:posOffset>-1438910</wp:posOffset>
            </wp:positionV>
            <wp:extent cx="167640" cy="187325"/>
            <wp:effectExtent l="19050" t="0" r="3810" b="0"/>
            <wp:wrapNone/>
            <wp:docPr id="2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eastAsia="Times New Roman" w:hAnsi="Times New Roman" w:cs="Times New Roman"/>
          <w:b/>
          <w:sz w:val="24"/>
          <w:szCs w:val="24"/>
        </w:rPr>
        <w:t>– III научатся</w:t>
      </w:r>
      <w:r w:rsidRPr="00842EDF">
        <w:rPr>
          <w:rFonts w:ascii="Times New Roman" w:eastAsia="Times New Roman" w:hAnsi="Times New Roman" w:cs="Times New Roman"/>
          <w:sz w:val="24"/>
          <w:szCs w:val="24"/>
        </w:rPr>
        <w:t>:   понимать обращенную речь в соответствии с параметрами возрастной нормы; фонетически правильно оформлять звуковую сторону речи;</w:t>
      </w:r>
      <w:r w:rsidRPr="00842EDF">
        <w:rPr>
          <w:rFonts w:ascii="Times New Roman" w:hAnsi="Times New Roman" w:cs="Times New Roman"/>
          <w:noProof/>
          <w:sz w:val="24"/>
          <w:szCs w:val="24"/>
        </w:rPr>
        <w:drawing>
          <wp:inline distT="0" distB="0" distL="0" distR="0">
            <wp:extent cx="172085" cy="150495"/>
            <wp:effectExtent l="19050" t="0" r="0" b="0"/>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172085" cy="150495"/>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 xml:space="preserve"> правильно передавать слоговую структуру слов, используемых в самостоятельной речи;</w:t>
      </w:r>
      <w:r w:rsidRPr="00842EDF">
        <w:rPr>
          <w:rFonts w:ascii="Times New Roman" w:hAnsi="Times New Roman" w:cs="Times New Roman"/>
          <w:noProof/>
          <w:sz w:val="24"/>
          <w:szCs w:val="24"/>
        </w:rPr>
        <w:drawing>
          <wp:inline distT="0" distB="0" distL="0" distR="0">
            <wp:extent cx="172085" cy="150495"/>
            <wp:effectExtent l="19050" t="0" r="0" b="0"/>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172085" cy="150495"/>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 xml:space="preserve"> пользоваться в самостоятельной речи простыми распространенными и сложными предложениями, владеть навыками объединения их в рассказ; владеть элементарными навыками пересказа;</w:t>
      </w:r>
      <w:r w:rsidRPr="00842EDF">
        <w:rPr>
          <w:rFonts w:ascii="Times New Roman" w:hAnsi="Times New Roman" w:cs="Times New Roman"/>
          <w:noProof/>
          <w:sz w:val="24"/>
          <w:szCs w:val="24"/>
        </w:rPr>
        <w:drawing>
          <wp:inline distT="0" distB="0" distL="0" distR="0">
            <wp:extent cx="172085" cy="139700"/>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172085" cy="139700"/>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 xml:space="preserve"> владеть навыками диалогической речи;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грамматически правильно оформлять самостоятельную речь в</w:t>
      </w:r>
      <w:r w:rsidRPr="00842EDF">
        <w:rPr>
          <w:rFonts w:ascii="Times New Roman" w:hAnsi="Times New Roman" w:cs="Times New Roman"/>
          <w:noProof/>
          <w:sz w:val="24"/>
          <w:szCs w:val="24"/>
        </w:rPr>
        <w:drawing>
          <wp:anchor distT="0" distB="0" distL="114300" distR="114300" simplePos="0" relativeHeight="251687936" behindDoc="1" locked="0" layoutInCell="0" allowOverlap="1">
            <wp:simplePos x="0" y="0"/>
            <wp:positionH relativeFrom="column">
              <wp:posOffset>2889885</wp:posOffset>
            </wp:positionH>
            <wp:positionV relativeFrom="paragraph">
              <wp:posOffset>-732790</wp:posOffset>
            </wp:positionV>
            <wp:extent cx="167640" cy="187325"/>
            <wp:effectExtent l="19050" t="0" r="3810" b="0"/>
            <wp:wrapNone/>
            <wp:docPr id="2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eastAsia="Times New Roman" w:hAnsi="Times New Roman" w:cs="Times New Roman"/>
          <w:sz w:val="24"/>
          <w:szCs w:val="24"/>
        </w:rPr>
        <w:t xml:space="preserve">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использовать в</w:t>
      </w:r>
      <w:r w:rsidRPr="00842EDF">
        <w:rPr>
          <w:rFonts w:ascii="Times New Roman" w:eastAsia="Times New Roman" w:hAnsi="Times New Roman" w:cs="Times New Roman"/>
          <w:noProof/>
          <w:sz w:val="24"/>
          <w:szCs w:val="24"/>
        </w:rPr>
        <w:drawing>
          <wp:anchor distT="0" distB="0" distL="114300" distR="114300" simplePos="0" relativeHeight="251688960" behindDoc="1" locked="0" layoutInCell="0" allowOverlap="1">
            <wp:simplePos x="0" y="0"/>
            <wp:positionH relativeFrom="page">
              <wp:posOffset>5783580</wp:posOffset>
            </wp:positionH>
            <wp:positionV relativeFrom="page">
              <wp:posOffset>716280</wp:posOffset>
            </wp:positionV>
            <wp:extent cx="167640" cy="187325"/>
            <wp:effectExtent l="19050" t="0" r="0" b="0"/>
            <wp:wrapNone/>
            <wp:docPr id="2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eastAsia="Times New Roman" w:hAnsi="Times New Roman" w:cs="Times New Roman"/>
          <w:sz w:val="24"/>
          <w:szCs w:val="24"/>
        </w:rPr>
        <w:t xml:space="preserve"> спонтанном общении слова различных лексико-грамматических категорий (существительных, глаголов, наречий, прилагательных, местоимений и т. д.); владеть элементами звукового анализа и синтеза. В дальнейшем осуществляется совершенствование всех компонентов языковой системы.</w:t>
      </w:r>
      <w:r w:rsidRPr="00842EDF">
        <w:rPr>
          <w:rFonts w:ascii="Times New Roman" w:hAnsi="Times New Roman" w:cs="Times New Roman"/>
          <w:noProof/>
          <w:sz w:val="24"/>
          <w:szCs w:val="24"/>
        </w:rPr>
        <w:drawing>
          <wp:anchor distT="0" distB="0" distL="114300" distR="114300" simplePos="0" relativeHeight="251689984" behindDoc="1" locked="0" layoutInCell="0" allowOverlap="1">
            <wp:simplePos x="0" y="0"/>
            <wp:positionH relativeFrom="column">
              <wp:posOffset>532130</wp:posOffset>
            </wp:positionH>
            <wp:positionV relativeFrom="paragraph">
              <wp:posOffset>-185420</wp:posOffset>
            </wp:positionV>
            <wp:extent cx="167640" cy="187325"/>
            <wp:effectExtent l="19050" t="0" r="3810" b="0"/>
            <wp:wrapNone/>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eastAsia="Times New Roman" w:hAnsi="Times New Roman" w:cs="Times New Roman"/>
          <w:sz w:val="24"/>
          <w:szCs w:val="24"/>
        </w:rPr>
        <w:t xml:space="preserve"> </w:t>
      </w:r>
    </w:p>
    <w:p w:rsidR="005363C6" w:rsidRPr="00842EDF" w:rsidRDefault="005363C6" w:rsidP="005363C6">
      <w:pPr>
        <w:widowControl w:val="0"/>
        <w:tabs>
          <w:tab w:val="left" w:pos="567"/>
          <w:tab w:val="left" w:pos="9639"/>
        </w:tabs>
        <w:autoSpaceDE w:val="0"/>
        <w:autoSpaceDN w:val="0"/>
        <w:adjustRightInd w:val="0"/>
        <w:spacing w:before="100" w:beforeAutospacing="1" w:after="100" w:afterAutospacing="1" w:line="240" w:lineRule="atLeast"/>
        <w:ind w:right="-1" w:firstLine="709"/>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b/>
          <w:sz w:val="24"/>
          <w:szCs w:val="24"/>
        </w:rPr>
        <w:t>В итоге логопедической работы речь детей с ОНР – IV</w:t>
      </w:r>
      <w:r w:rsidRPr="00842EDF">
        <w:rPr>
          <w:rFonts w:ascii="Times New Roman" w:eastAsia="Times New Roman" w:hAnsi="Times New Roman" w:cs="Times New Roman"/>
          <w:sz w:val="24"/>
          <w:szCs w:val="24"/>
        </w:rPr>
        <w:t xml:space="preserve"> будет соответствовать языковым нормам по всем параметрам. </w:t>
      </w:r>
    </w:p>
    <w:p w:rsidR="005363C6" w:rsidRPr="00842EDF" w:rsidRDefault="005363C6" w:rsidP="00F70120">
      <w:pPr>
        <w:widowControl w:val="0"/>
        <w:tabs>
          <w:tab w:val="left" w:pos="567"/>
          <w:tab w:val="left" w:pos="9639"/>
        </w:tabs>
        <w:autoSpaceDE w:val="0"/>
        <w:autoSpaceDN w:val="0"/>
        <w:adjustRightInd w:val="0"/>
        <w:spacing w:before="100" w:beforeAutospacing="1" w:after="100" w:afterAutospacing="1" w:line="240" w:lineRule="atLeast"/>
        <w:ind w:right="-1" w:firstLine="709"/>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Таким образом, дети научатся: свободно составлять рассказы, пересказы; владеть навыками творческого рассказывания;</w:t>
      </w:r>
      <w:r w:rsidRPr="00842EDF">
        <w:rPr>
          <w:rFonts w:ascii="Times New Roman" w:eastAsia="Times New Roman" w:hAnsi="Times New Roman" w:cs="Times New Roman"/>
          <w:noProof/>
          <w:sz w:val="24"/>
          <w:szCs w:val="24"/>
        </w:rPr>
        <w:drawing>
          <wp:inline distT="0" distB="0" distL="0" distR="0">
            <wp:extent cx="172085" cy="139700"/>
            <wp:effectExtent l="19050" t="0" r="0" b="0"/>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172085" cy="139700"/>
                    </a:xfrm>
                    <a:prstGeom prst="rect">
                      <a:avLst/>
                    </a:prstGeom>
                    <a:noFill/>
                    <a:ln w="9525">
                      <a:noFill/>
                      <a:miter lim="800000"/>
                      <a:headEnd/>
                      <a:tailEnd/>
                    </a:ln>
                  </pic:spPr>
                </pic:pic>
              </a:graphicData>
            </a:graphic>
          </wp:inline>
        </w:drawing>
      </w:r>
      <w:r w:rsidRPr="00842EDF">
        <w:rPr>
          <w:rFonts w:ascii="Times New Roman" w:eastAsia="Times New Roman" w:hAnsi="Times New Roman" w:cs="Times New Roman"/>
          <w:sz w:val="24"/>
          <w:szCs w:val="24"/>
        </w:rPr>
        <w:t xml:space="preserve"> адекватно употреблять в самостоятельной речи</w:t>
      </w:r>
      <w:r w:rsidRPr="00842EDF">
        <w:rPr>
          <w:rFonts w:ascii="Times New Roman" w:hAnsi="Times New Roman" w:cs="Times New Roman"/>
          <w:noProof/>
          <w:sz w:val="24"/>
          <w:szCs w:val="24"/>
        </w:rPr>
        <w:drawing>
          <wp:anchor distT="0" distB="0" distL="114300" distR="114300" simplePos="0" relativeHeight="251691008" behindDoc="1" locked="0" layoutInCell="0" allowOverlap="1">
            <wp:simplePos x="0" y="0"/>
            <wp:positionH relativeFrom="column">
              <wp:posOffset>2874645</wp:posOffset>
            </wp:positionH>
            <wp:positionV relativeFrom="paragraph">
              <wp:posOffset>-6350</wp:posOffset>
            </wp:positionV>
            <wp:extent cx="167640" cy="187325"/>
            <wp:effectExtent l="19050" t="0" r="3810" b="0"/>
            <wp:wrapNone/>
            <wp:docPr id="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eastAsia="Times New Roman" w:hAnsi="Times New Roman" w:cs="Times New Roman"/>
          <w:sz w:val="24"/>
          <w:szCs w:val="24"/>
        </w:rPr>
        <w:t xml:space="preserve"> простые и сложные предложения, усложняя их придаточными причины и следствия, однородными </w:t>
      </w:r>
      <w:r w:rsidRPr="00842EDF">
        <w:rPr>
          <w:rFonts w:ascii="Times New Roman" w:eastAsia="Times New Roman" w:hAnsi="Times New Roman" w:cs="Times New Roman"/>
          <w:sz w:val="24"/>
          <w:szCs w:val="24"/>
        </w:rPr>
        <w:lastRenderedPageBreak/>
        <w:t>членами предложения и т. д.; понимать и использовать в самостоятельной речи простые и сложные предлоги; понимать и применять в речи все лексико-грамматические категории слов;</w:t>
      </w:r>
      <w:r w:rsidR="00F70120"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владеть навыками словообразования разных частей речи, переносить эти навыки на другой лексический материал; оформлять речевое высказывание в соответствии с фонетическими нормами русского языка;</w:t>
      </w:r>
      <w:r w:rsidR="00F70120"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владеть правильным звукослоговым оформлением речи. Помимо этого, у детей будут</w:t>
      </w:r>
      <w:r w:rsidRPr="00842EDF">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5612765</wp:posOffset>
            </wp:positionH>
            <wp:positionV relativeFrom="paragraph">
              <wp:posOffset>-550545</wp:posOffset>
            </wp:positionV>
            <wp:extent cx="167640" cy="187325"/>
            <wp:effectExtent l="19050" t="0" r="3810" b="0"/>
            <wp:wrapNone/>
            <wp:docPr id="3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hAnsi="Times New Roman" w:cs="Times New Roman"/>
          <w:noProof/>
          <w:sz w:val="24"/>
          <w:szCs w:val="24"/>
        </w:rPr>
        <w:drawing>
          <wp:anchor distT="0" distB="0" distL="114300" distR="114300" simplePos="0" relativeHeight="251693056" behindDoc="1" locked="0" layoutInCell="0" allowOverlap="1">
            <wp:simplePos x="0" y="0"/>
            <wp:positionH relativeFrom="column">
              <wp:posOffset>4446270</wp:posOffset>
            </wp:positionH>
            <wp:positionV relativeFrom="paragraph">
              <wp:posOffset>-189230</wp:posOffset>
            </wp:positionV>
            <wp:extent cx="167640" cy="187325"/>
            <wp:effectExtent l="19050" t="0" r="3810" b="0"/>
            <wp:wrapNone/>
            <wp:docPr id="3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167640" cy="187325"/>
                    </a:xfrm>
                    <a:prstGeom prst="rect">
                      <a:avLst/>
                    </a:prstGeom>
                    <a:noFill/>
                    <a:ln w="9525">
                      <a:noFill/>
                      <a:miter lim="800000"/>
                      <a:headEnd/>
                      <a:tailEnd/>
                    </a:ln>
                  </pic:spPr>
                </pic:pic>
              </a:graphicData>
            </a:graphic>
          </wp:anchor>
        </w:drawing>
      </w:r>
      <w:r w:rsidRPr="00842EDF">
        <w:rPr>
          <w:rFonts w:ascii="Times New Roman" w:eastAsia="Times New Roman" w:hAnsi="Times New Roman" w:cs="Times New Roman"/>
          <w:sz w:val="24"/>
          <w:szCs w:val="24"/>
        </w:rPr>
        <w:t xml:space="preserve"> достаточно развиты и другие предпосылочные условия, во многом определяющие их готовность к школьному обучению: фонематическое восприятие; первоначальные навыки звукового и слогового анализа и синтеза; графомоторные навыки. </w:t>
      </w:r>
    </w:p>
    <w:p w:rsidR="004F04BB" w:rsidRPr="00842EDF" w:rsidRDefault="004F04BB" w:rsidP="00EB6E26">
      <w:pPr>
        <w:spacing w:after="0" w:line="240" w:lineRule="auto"/>
        <w:contextualSpacing/>
        <w:jc w:val="both"/>
        <w:rPr>
          <w:rFonts w:ascii="Times New Roman" w:hAnsi="Times New Roman" w:cs="Times New Roman"/>
          <w:b/>
          <w:bCs/>
          <w:sz w:val="24"/>
          <w:szCs w:val="24"/>
        </w:rPr>
      </w:pPr>
    </w:p>
    <w:p w:rsidR="00EB6E26" w:rsidRPr="00842EDF" w:rsidRDefault="00EB6E26" w:rsidP="00EB6E26">
      <w:pPr>
        <w:spacing w:after="0" w:line="240" w:lineRule="auto"/>
        <w:contextualSpacing/>
        <w:jc w:val="both"/>
        <w:rPr>
          <w:rFonts w:ascii="Times New Roman" w:hAnsi="Times New Roman" w:cs="Times New Roman"/>
          <w:b/>
          <w:bCs/>
          <w:sz w:val="24"/>
          <w:szCs w:val="24"/>
        </w:rPr>
      </w:pPr>
      <w:r w:rsidRPr="00842EDF">
        <w:rPr>
          <w:rFonts w:ascii="Times New Roman" w:hAnsi="Times New Roman" w:cs="Times New Roman"/>
          <w:b/>
          <w:bCs/>
          <w:sz w:val="24"/>
          <w:szCs w:val="24"/>
        </w:rPr>
        <w:t>Художественно-эстетическое развитие</w:t>
      </w:r>
    </w:p>
    <w:p w:rsidR="004F04BB" w:rsidRPr="00842EDF" w:rsidRDefault="004F04BB" w:rsidP="00EB6E26">
      <w:pPr>
        <w:spacing w:after="0" w:line="240" w:lineRule="auto"/>
        <w:contextualSpacing/>
        <w:jc w:val="both"/>
        <w:rPr>
          <w:rFonts w:ascii="Times New Roman" w:hAnsi="Times New Roman" w:cs="Times New Roman"/>
          <w:sz w:val="24"/>
          <w:szCs w:val="24"/>
        </w:rPr>
      </w:pPr>
    </w:p>
    <w:p w:rsidR="00EB6E26" w:rsidRPr="00842EDF" w:rsidRDefault="00EB6E26"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sz w:val="24"/>
          <w:szCs w:val="24"/>
        </w:rPr>
        <w:t>Ребенок стремится к  использованию  различных средств и  материалов в процессе изобразительной деятельности (краски, карандаши, восковые мелки, фломастеры, цветной мел для рисования, пластилин, различные виды бумаги); владеет разными  способами вырезания (из бумаги, сложенной гармошкой, сложенной вдвое и т.п.); знает основные цвета и  их оттенки, смешивает  и  получает  оттеночные цвета красок; понимает  доступные произведения искусства: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понимает содержание произведений и выражает свои чувства и эмоции с помощью творческих рассказов; проявляет интерес к произведениям народной, классической и современной музыки, к музыкальным инструментам; имеет элементарные представления о видах искусства; воспринимает музыку, художественную литературу, сопереживает персонажам художественных произведений.</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Физическое развитие</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sz w:val="24"/>
          <w:szCs w:val="24"/>
        </w:rPr>
        <w:t>Ребенок: выполняет основные виды движений и упражнения по словесной инструкции взрослых; выполняет согласованные движения, а также разноименные и разнонаправленные движения; выполняет разные виды бега; сохраняет заданный темп (быстрый, средний, медленный) во время ходьбы; осуществляет элементарное двигательное и словесное планирование действий в ходе спортивных упражнений; знает и подчиняется правилам подвижных игр, эстафет, игр с элементами спорта;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EB6E26" w:rsidRPr="00842EDF" w:rsidRDefault="00EB6E26"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7C3D2D" w:rsidRPr="00842EDF" w:rsidRDefault="007C3D2D" w:rsidP="00EB6E26">
      <w:pPr>
        <w:spacing w:after="0" w:line="240" w:lineRule="auto"/>
        <w:contextualSpacing/>
        <w:rPr>
          <w:rFonts w:ascii="Times New Roman" w:hAnsi="Times New Roman" w:cs="Times New Roman"/>
          <w:sz w:val="24"/>
          <w:szCs w:val="24"/>
        </w:rPr>
      </w:pPr>
    </w:p>
    <w:p w:rsidR="00EB6E26" w:rsidRPr="00842EDF" w:rsidRDefault="00EB6E26" w:rsidP="004F04BB">
      <w:pPr>
        <w:numPr>
          <w:ilvl w:val="0"/>
          <w:numId w:val="6"/>
        </w:numPr>
        <w:tabs>
          <w:tab w:val="left" w:pos="303"/>
        </w:tabs>
        <w:spacing w:after="0" w:line="240" w:lineRule="auto"/>
        <w:ind w:hanging="303"/>
        <w:contextualSpacing/>
        <w:jc w:val="center"/>
        <w:rPr>
          <w:rFonts w:ascii="Times New Roman" w:hAnsi="Times New Roman" w:cs="Times New Roman"/>
          <w:b/>
          <w:bCs/>
          <w:sz w:val="24"/>
          <w:szCs w:val="24"/>
        </w:rPr>
      </w:pPr>
      <w:r w:rsidRPr="00842EDF">
        <w:rPr>
          <w:rFonts w:ascii="Times New Roman" w:hAnsi="Times New Roman" w:cs="Times New Roman"/>
          <w:b/>
          <w:bCs/>
          <w:sz w:val="24"/>
          <w:szCs w:val="24"/>
        </w:rPr>
        <w:t>СОДЕРЖАТЕЛЬНЫЙ РАЗДЕЛ</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2.1 Образовательная деятельность в соответствии с направлениями развития ребенка</w:t>
      </w:r>
    </w:p>
    <w:p w:rsidR="00EB6E26" w:rsidRPr="00842EDF" w:rsidRDefault="00EB6E26" w:rsidP="00EB6E26">
      <w:pPr>
        <w:spacing w:after="0" w:line="240" w:lineRule="auto"/>
        <w:contextualSpacing/>
        <w:jc w:val="both"/>
        <w:rPr>
          <w:rFonts w:ascii="Times New Roman" w:hAnsi="Times New Roman" w:cs="Times New Roman"/>
          <w:sz w:val="24"/>
          <w:szCs w:val="24"/>
        </w:rPr>
      </w:pPr>
    </w:p>
    <w:p w:rsidR="00EB6E26" w:rsidRPr="00842EDF" w:rsidRDefault="00EB6E26" w:rsidP="00BE5827">
      <w:pPr>
        <w:spacing w:after="0" w:line="240" w:lineRule="auto"/>
        <w:ind w:right="-143"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7C3D2D" w:rsidRPr="00842EDF" w:rsidRDefault="00EB6E26" w:rsidP="007C3D2D">
      <w:pPr>
        <w:numPr>
          <w:ilvl w:val="0"/>
          <w:numId w:val="7"/>
        </w:numPr>
        <w:tabs>
          <w:tab w:val="left" w:pos="809"/>
        </w:tabs>
        <w:spacing w:after="0" w:line="240" w:lineRule="auto"/>
        <w:ind w:right="-143" w:firstLine="537"/>
        <w:contextualSpacing/>
        <w:jc w:val="both"/>
        <w:rPr>
          <w:rFonts w:ascii="Times New Roman" w:hAnsi="Times New Roman" w:cs="Times New Roman"/>
          <w:sz w:val="24"/>
          <w:szCs w:val="24"/>
        </w:rPr>
      </w:pPr>
      <w:r w:rsidRPr="00842EDF">
        <w:rPr>
          <w:rFonts w:ascii="Times New Roman" w:hAnsi="Times New Roman" w:cs="Times New Roman"/>
          <w:sz w:val="24"/>
          <w:szCs w:val="24"/>
        </w:rPr>
        <w:t>группе компенсирующей направленности для детей с тяжелыми нарушениями речи коррекционное направление работы приоритетно</w:t>
      </w:r>
      <w:r w:rsidR="007C3D2D" w:rsidRPr="00842EDF">
        <w:rPr>
          <w:rFonts w:ascii="Times New Roman" w:hAnsi="Times New Roman" w:cs="Times New Roman"/>
          <w:sz w:val="24"/>
          <w:szCs w:val="24"/>
        </w:rPr>
        <w:t xml:space="preserve">. </w:t>
      </w:r>
    </w:p>
    <w:p w:rsidR="00EB6E26" w:rsidRPr="00842EDF" w:rsidRDefault="00EB6E26" w:rsidP="007C3D2D">
      <w:pPr>
        <w:tabs>
          <w:tab w:val="left" w:pos="809"/>
        </w:tabs>
        <w:spacing w:after="0" w:line="240" w:lineRule="auto"/>
        <w:ind w:right="-143"/>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Основной формой работы </w:t>
      </w:r>
      <w:r w:rsidR="007B3197" w:rsidRPr="00842EDF">
        <w:rPr>
          <w:rFonts w:ascii="Times New Roman" w:hAnsi="Times New Roman" w:cs="Times New Roman"/>
          <w:sz w:val="24"/>
          <w:szCs w:val="24"/>
        </w:rPr>
        <w:t xml:space="preserve">в группе </w:t>
      </w:r>
      <w:r w:rsidRPr="00842EDF">
        <w:rPr>
          <w:rFonts w:ascii="Times New Roman" w:hAnsi="Times New Roman" w:cs="Times New Roman"/>
          <w:sz w:val="24"/>
          <w:szCs w:val="24"/>
        </w:rPr>
        <w:t>является игровая деятельность — основная форма деятельности дошкольников. Все коррекционно-развивающие</w:t>
      </w:r>
      <w:r w:rsidR="007B3197" w:rsidRPr="00842EDF">
        <w:rPr>
          <w:rFonts w:ascii="Times New Roman" w:hAnsi="Times New Roman" w:cs="Times New Roman"/>
          <w:sz w:val="24"/>
          <w:szCs w:val="24"/>
        </w:rPr>
        <w:t xml:space="preserve"> занятия</w:t>
      </w:r>
      <w:r w:rsidRPr="00842EDF">
        <w:rPr>
          <w:rFonts w:ascii="Times New Roman" w:hAnsi="Times New Roman" w:cs="Times New Roman"/>
          <w:sz w:val="24"/>
          <w:szCs w:val="24"/>
        </w:rPr>
        <w:t xml:space="preserve"> индивидуальные, подгрупповые, групповые носят игровой характер, насыщены разнообразными играми и развивающими игровыми упражнениями</w:t>
      </w:r>
      <w:r w:rsidR="007B3197" w:rsidRPr="00842EDF">
        <w:rPr>
          <w:rFonts w:ascii="Times New Roman" w:hAnsi="Times New Roman" w:cs="Times New Roman"/>
          <w:sz w:val="24"/>
          <w:szCs w:val="24"/>
        </w:rPr>
        <w:t>. Занятия учебно-тренировочного характера используются во время образовательной деятельности, требующей большой интеллектуальной нагрузки (формирование элементарных математических представлений).</w:t>
      </w:r>
    </w:p>
    <w:p w:rsidR="00EB6E26" w:rsidRPr="00842EDF" w:rsidRDefault="00CD36ED" w:rsidP="00CD36ED">
      <w:pPr>
        <w:spacing w:after="0" w:line="240" w:lineRule="auto"/>
        <w:contextualSpacing/>
        <w:jc w:val="center"/>
        <w:rPr>
          <w:rFonts w:ascii="Times New Roman" w:hAnsi="Times New Roman" w:cs="Times New Roman"/>
          <w:b/>
          <w:sz w:val="24"/>
          <w:szCs w:val="24"/>
        </w:rPr>
      </w:pPr>
      <w:r w:rsidRPr="00842EDF">
        <w:rPr>
          <w:rFonts w:ascii="Times New Roman" w:hAnsi="Times New Roman" w:cs="Times New Roman"/>
          <w:b/>
          <w:sz w:val="24"/>
          <w:szCs w:val="24"/>
        </w:rPr>
        <w:t>СОЦИАЛЬНО-КОММУНИКАТИВНОЕ РАЗВИТИЕ</w:t>
      </w:r>
    </w:p>
    <w:p w:rsidR="00EB6E26" w:rsidRPr="00842EDF" w:rsidRDefault="00EB6E26" w:rsidP="00DA61A5">
      <w:pPr>
        <w:pStyle w:val="a5"/>
        <w:numPr>
          <w:ilvl w:val="0"/>
          <w:numId w:val="25"/>
        </w:numPr>
        <w:spacing w:after="0" w:line="240" w:lineRule="auto"/>
        <w:ind w:left="0" w:firstLine="0"/>
        <w:jc w:val="both"/>
        <w:rPr>
          <w:rFonts w:ascii="Times New Roman" w:hAnsi="Times New Roman"/>
          <w:sz w:val="24"/>
          <w:szCs w:val="24"/>
        </w:rPr>
      </w:pPr>
      <w:r w:rsidRPr="00842EDF">
        <w:rPr>
          <w:rFonts w:ascii="Times New Roman" w:hAnsi="Times New Roman"/>
          <w:b/>
          <w:bCs/>
          <w:sz w:val="24"/>
          <w:szCs w:val="24"/>
        </w:rPr>
        <w:t xml:space="preserve">Социально-коммуникативное развитие </w:t>
      </w:r>
      <w:r w:rsidRPr="00842EDF">
        <w:rPr>
          <w:rFonts w:ascii="Times New Roman" w:hAnsi="Times New Roman"/>
          <w:sz w:val="24"/>
          <w:szCs w:val="24"/>
        </w:rPr>
        <w:t>направлено на усвоение норм и ценностей,</w:t>
      </w:r>
      <w:r w:rsidRPr="00842EDF">
        <w:rPr>
          <w:rFonts w:ascii="Times New Roman" w:hAnsi="Times New Roman"/>
          <w:b/>
          <w:bCs/>
          <w:sz w:val="24"/>
          <w:szCs w:val="24"/>
        </w:rPr>
        <w:t xml:space="preserve"> </w:t>
      </w:r>
      <w:r w:rsidRPr="00842EDF">
        <w:rPr>
          <w:rFonts w:ascii="Times New Roman" w:hAnsi="Times New Roman"/>
          <w:sz w:val="24"/>
          <w:szCs w:val="24"/>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F04BB" w:rsidRPr="00842EDF" w:rsidRDefault="004F04BB" w:rsidP="00EB6E26">
      <w:pPr>
        <w:spacing w:after="0" w:line="240" w:lineRule="auto"/>
        <w:contextualSpacing/>
        <w:jc w:val="both"/>
        <w:rPr>
          <w:rFonts w:ascii="Times New Roman" w:hAnsi="Times New Roman" w:cs="Times New Roman"/>
          <w:b/>
          <w:bCs/>
          <w:sz w:val="24"/>
          <w:szCs w:val="24"/>
        </w:rPr>
      </w:pPr>
    </w:p>
    <w:p w:rsidR="007B3197" w:rsidRPr="00842EDF" w:rsidRDefault="007B3197" w:rsidP="007B3197">
      <w:pPr>
        <w:spacing w:after="0" w:line="240" w:lineRule="auto"/>
        <w:contextualSpacing/>
        <w:jc w:val="both"/>
        <w:rPr>
          <w:rFonts w:ascii="Times New Roman" w:hAnsi="Times New Roman" w:cs="Times New Roman"/>
          <w:b/>
          <w:bCs/>
          <w:color w:val="231F20"/>
          <w:sz w:val="24"/>
          <w:szCs w:val="24"/>
        </w:rPr>
      </w:pPr>
      <w:r w:rsidRPr="00842EDF">
        <w:rPr>
          <w:rFonts w:ascii="Times New Roman" w:hAnsi="Times New Roman" w:cs="Times New Roman"/>
          <w:b/>
          <w:bCs/>
          <w:color w:val="231F20"/>
          <w:sz w:val="24"/>
          <w:szCs w:val="24"/>
        </w:rPr>
        <w:t>Усвоение норм и ценностей, принятых в обществе, включая моральные и нравственные ценности</w:t>
      </w:r>
    </w:p>
    <w:p w:rsidR="007B3197" w:rsidRPr="00842EDF" w:rsidRDefault="007B3197" w:rsidP="007B3197">
      <w:pPr>
        <w:spacing w:after="0" w:line="240" w:lineRule="auto"/>
        <w:contextualSpacing/>
        <w:jc w:val="both"/>
        <w:rPr>
          <w:rFonts w:ascii="Times New Roman" w:hAnsi="Times New Roman" w:cs="Times New Roman"/>
          <w:i/>
          <w:iCs/>
          <w:color w:val="231F20"/>
          <w:sz w:val="24"/>
          <w:szCs w:val="24"/>
        </w:rPr>
      </w:pPr>
      <w:r w:rsidRPr="00842EDF">
        <w:rPr>
          <w:rFonts w:ascii="Times New Roman" w:hAnsi="Times New Roman" w:cs="Times New Roman"/>
          <w:i/>
          <w:iCs/>
          <w:color w:val="231F20"/>
          <w:sz w:val="24"/>
          <w:szCs w:val="24"/>
        </w:rPr>
        <w:t xml:space="preserve">Обеспечение развития первичных представлений: </w:t>
      </w:r>
    </w:p>
    <w:p w:rsidR="007C3D2D" w:rsidRPr="00842EDF" w:rsidRDefault="007B3197" w:rsidP="007B3197">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i/>
          <w:iCs/>
          <w:color w:val="231F20"/>
          <w:sz w:val="24"/>
          <w:szCs w:val="24"/>
        </w:rPr>
        <w:t xml:space="preserve"> </w:t>
      </w:r>
      <w:r w:rsidRPr="00842EDF">
        <w:rPr>
          <w:rFonts w:ascii="Times New Roman" w:hAnsi="Times New Roman" w:cs="Times New Roman"/>
          <w:color w:val="231F20"/>
          <w:sz w:val="24"/>
          <w:szCs w:val="24"/>
        </w:rPr>
        <w:t xml:space="preserve">о высших нравственных чувствах (любовь, долг и ответственность, гордость, </w:t>
      </w:r>
      <w:r w:rsidR="007C3D2D" w:rsidRPr="00842EDF">
        <w:rPr>
          <w:rFonts w:ascii="Times New Roman" w:hAnsi="Times New Roman" w:cs="Times New Roman"/>
          <w:color w:val="231F20"/>
          <w:sz w:val="24"/>
          <w:szCs w:val="24"/>
        </w:rPr>
        <w:t>с</w:t>
      </w:r>
      <w:r w:rsidRPr="00842EDF">
        <w:rPr>
          <w:rFonts w:ascii="Times New Roman" w:hAnsi="Times New Roman" w:cs="Times New Roman"/>
          <w:color w:val="231F20"/>
          <w:sz w:val="24"/>
          <w:szCs w:val="24"/>
        </w:rPr>
        <w:t>тыд, совесть);</w:t>
      </w:r>
      <w:r w:rsidR="007C3D2D" w:rsidRPr="00842EDF">
        <w:rPr>
          <w:rFonts w:ascii="Times New Roman" w:hAnsi="Times New Roman" w:cs="Times New Roman"/>
          <w:color w:val="231F20"/>
          <w:sz w:val="24"/>
          <w:szCs w:val="24"/>
        </w:rPr>
        <w:t xml:space="preserve"> </w:t>
      </w:r>
    </w:p>
    <w:p w:rsidR="007C3D2D" w:rsidRPr="00842EDF" w:rsidRDefault="007B3197" w:rsidP="007B3197">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о нормах и правилах поведения (в том числе моральных), о противоположных моральных понятиях (честность — лживость, скромность — нескромность (зазнайство) и т. д.);</w:t>
      </w:r>
      <w:r w:rsidR="007C3D2D" w:rsidRPr="00842EDF">
        <w:rPr>
          <w:rFonts w:ascii="Times New Roman" w:hAnsi="Times New Roman" w:cs="Times New Roman"/>
          <w:color w:val="231F20"/>
          <w:sz w:val="24"/>
          <w:szCs w:val="24"/>
        </w:rPr>
        <w:t xml:space="preserve"> </w:t>
      </w:r>
    </w:p>
    <w:p w:rsidR="007C3D2D" w:rsidRPr="00842EDF" w:rsidRDefault="007B3197" w:rsidP="007B3197">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о видах нравственного выбора (положительный, отрицательный, компромиссный и др.) и его мотивах.</w:t>
      </w:r>
    </w:p>
    <w:p w:rsidR="007B3197" w:rsidRPr="00842EDF" w:rsidRDefault="007B3197" w:rsidP="007B3197">
      <w:pPr>
        <w:spacing w:after="0" w:line="240" w:lineRule="auto"/>
        <w:contextualSpacing/>
        <w:jc w:val="both"/>
        <w:rPr>
          <w:rFonts w:ascii="Times New Roman" w:hAnsi="Times New Roman" w:cs="Times New Roman"/>
          <w:i/>
          <w:iCs/>
          <w:color w:val="231F20"/>
          <w:sz w:val="24"/>
          <w:szCs w:val="24"/>
        </w:rPr>
      </w:pPr>
      <w:r w:rsidRPr="00842EDF">
        <w:rPr>
          <w:rFonts w:ascii="Times New Roman" w:hAnsi="Times New Roman" w:cs="Times New Roman"/>
          <w:i/>
          <w:iCs/>
          <w:color w:val="231F20"/>
          <w:sz w:val="24"/>
          <w:szCs w:val="24"/>
        </w:rPr>
        <w:t>Создание условий для приобретения опыта:</w:t>
      </w:r>
    </w:p>
    <w:p w:rsidR="007C3D2D" w:rsidRPr="00842EDF" w:rsidRDefault="007B3197"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соблюдения норм и правил поведения со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обиженного и др.) на основе моральной мотивации; раскрытия на примерах из жизни, кино, литературы и др. содержания некоторых моральных понятий (например, «добрый человек — тот,</w:t>
      </w:r>
      <w:r w:rsidR="007C3D2D" w:rsidRPr="00842EDF">
        <w:rPr>
          <w:rFonts w:ascii="Times New Roman" w:hAnsi="Times New Roman" w:cs="Times New Roman"/>
          <w:color w:val="231F20"/>
          <w:sz w:val="24"/>
          <w:szCs w:val="24"/>
        </w:rPr>
        <w:t xml:space="preserve"> </w:t>
      </w:r>
      <w:r w:rsidRPr="00842EDF">
        <w:rPr>
          <w:rFonts w:ascii="Times New Roman" w:hAnsi="Times New Roman" w:cs="Times New Roman"/>
          <w:color w:val="231F20"/>
          <w:sz w:val="24"/>
          <w:szCs w:val="24"/>
        </w:rPr>
        <w:t>который…», «скромность — это...» и др.); различения близких по значению моральных понятий (например, жадный — экономный); понимания и использования в речи соответствующей морально</w:t>
      </w:r>
      <w:r w:rsidR="007C3D2D" w:rsidRPr="00842EDF">
        <w:rPr>
          <w:rFonts w:ascii="Times New Roman" w:hAnsi="Times New Roman" w:cs="Times New Roman"/>
          <w:color w:val="231F20"/>
          <w:sz w:val="24"/>
          <w:szCs w:val="24"/>
        </w:rPr>
        <w:t xml:space="preserve"> </w:t>
      </w:r>
      <w:r w:rsidRPr="00842EDF">
        <w:rPr>
          <w:rFonts w:ascii="Times New Roman" w:hAnsi="Times New Roman" w:cs="Times New Roman"/>
          <w:color w:val="231F20"/>
          <w:sz w:val="24"/>
          <w:szCs w:val="24"/>
        </w:rPr>
        <w:t>оценочной лексики (справедливо — несправедливо, справедливый — несправедливый, честно — нечестно, честный — нечестный, жадный — щедрый и др.);</w:t>
      </w:r>
      <w:r w:rsidRPr="00842EDF">
        <w:rPr>
          <w:rFonts w:ascii="Times New Roman" w:hAnsi="Times New Roman" w:cs="Times New Roman"/>
          <w:color w:val="231F20"/>
          <w:sz w:val="24"/>
          <w:szCs w:val="24"/>
        </w:rPr>
        <w:br/>
        <w:t>совершения положительного нравственного выбора (воображаемого и реального) в ситуациях  орального выбора, содержанием которых отражает участие близких людей, друзей и др.</w:t>
      </w:r>
      <w:r w:rsidR="007C3D2D" w:rsidRPr="00842EDF">
        <w:rPr>
          <w:rFonts w:ascii="Times New Roman" w:hAnsi="Times New Roman" w:cs="Times New Roman"/>
          <w:color w:val="231F20"/>
          <w:sz w:val="24"/>
          <w:szCs w:val="24"/>
        </w:rPr>
        <w:t xml:space="preserve"> </w:t>
      </w:r>
    </w:p>
    <w:p w:rsidR="007B3197" w:rsidRPr="00842EDF" w:rsidRDefault="007B3197"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b/>
          <w:bCs/>
          <w:color w:val="231F20"/>
          <w:sz w:val="24"/>
          <w:szCs w:val="24"/>
        </w:rPr>
        <w:t>Развитие общения и взаимодействия ребёнка со взрослыми и сверстниками</w:t>
      </w:r>
      <w:r w:rsidRPr="00842EDF">
        <w:rPr>
          <w:rFonts w:ascii="Times New Roman" w:hAnsi="Times New Roman" w:cs="Times New Roman"/>
          <w:color w:val="231F20"/>
          <w:sz w:val="24"/>
          <w:szCs w:val="24"/>
        </w:rPr>
        <w:br/>
      </w:r>
      <w:r w:rsidRPr="00842EDF">
        <w:rPr>
          <w:rFonts w:ascii="Times New Roman" w:hAnsi="Times New Roman" w:cs="Times New Roman"/>
          <w:i/>
          <w:iCs/>
          <w:color w:val="231F20"/>
          <w:sz w:val="24"/>
          <w:szCs w:val="24"/>
        </w:rPr>
        <w:t xml:space="preserve">Обеспечение развития первичных представлений: </w:t>
      </w:r>
      <w:r w:rsidRPr="00842EDF">
        <w:rPr>
          <w:rFonts w:ascii="Times New Roman" w:hAnsi="Times New Roman" w:cs="Times New Roman"/>
          <w:color w:val="231F20"/>
          <w:sz w:val="24"/>
          <w:szCs w:val="24"/>
        </w:rPr>
        <w:t>о разнообразии способов общения и взаимодействия с детьми и</w:t>
      </w:r>
      <w:r w:rsidR="007C3D2D" w:rsidRPr="00842EDF">
        <w:rPr>
          <w:rFonts w:ascii="Times New Roman" w:hAnsi="Times New Roman" w:cs="Times New Roman"/>
          <w:color w:val="231F20"/>
          <w:sz w:val="24"/>
          <w:szCs w:val="24"/>
        </w:rPr>
        <w:t xml:space="preserve"> </w:t>
      </w:r>
      <w:r w:rsidRPr="00842EDF">
        <w:rPr>
          <w:rFonts w:ascii="Times New Roman" w:hAnsi="Times New Roman" w:cs="Times New Roman"/>
          <w:color w:val="231F20"/>
          <w:sz w:val="24"/>
          <w:szCs w:val="24"/>
        </w:rPr>
        <w:t>взрослыми (пригласить, спросить разрешения, договориться, извиниться, обменяться предметами, распределить действия, похвалить и др.).</w:t>
      </w:r>
    </w:p>
    <w:p w:rsidR="007B3197" w:rsidRPr="00842EDF" w:rsidRDefault="007B3197" w:rsidP="00EB6E26">
      <w:pPr>
        <w:spacing w:after="0" w:line="240" w:lineRule="auto"/>
        <w:contextualSpacing/>
        <w:jc w:val="both"/>
        <w:rPr>
          <w:rFonts w:ascii="Times New Roman" w:hAnsi="Times New Roman" w:cs="Times New Roman"/>
          <w:b/>
          <w:bCs/>
          <w:sz w:val="24"/>
          <w:szCs w:val="24"/>
        </w:rPr>
      </w:pPr>
      <w:r w:rsidRPr="00842EDF">
        <w:rPr>
          <w:rFonts w:ascii="Times New Roman" w:hAnsi="Times New Roman" w:cs="Times New Roman"/>
          <w:i/>
          <w:iCs/>
          <w:color w:val="231F20"/>
          <w:sz w:val="24"/>
          <w:szCs w:val="24"/>
        </w:rPr>
        <w:t>Создание условий для приобретения опыта:</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lastRenderedPageBreak/>
        <w:t xml:space="preserve"> - </w:t>
      </w:r>
      <w:r w:rsidRPr="00842EDF">
        <w:rPr>
          <w:rFonts w:ascii="Times New Roman" w:eastAsia="Times New Roman" w:hAnsi="Times New Roman" w:cs="Times New Roman"/>
          <w:sz w:val="24"/>
          <w:szCs w:val="24"/>
        </w:rPr>
        <w:t>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7B3197" w:rsidRPr="00842EDF">
        <w:rPr>
          <w:rFonts w:ascii="Times New Roman" w:hAnsi="Times New Roman" w:cs="Times New Roman"/>
          <w:color w:val="231F20"/>
          <w:sz w:val="24"/>
          <w:szCs w:val="24"/>
        </w:rPr>
        <w:t xml:space="preserve">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 </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7B3197" w:rsidRPr="00842EDF">
        <w:rPr>
          <w:rFonts w:ascii="Times New Roman" w:hAnsi="Times New Roman" w:cs="Times New Roman"/>
          <w:color w:val="231F20"/>
          <w:sz w:val="24"/>
          <w:szCs w:val="24"/>
        </w:rPr>
        <w:t>высказывания предположений, советов, объяснения причин действий и поступков, рассказывания о своих замыслах, планах и др.;</w:t>
      </w:r>
      <w:r w:rsidR="006A4483" w:rsidRPr="00842EDF">
        <w:rPr>
          <w:rFonts w:ascii="Times New Roman" w:hAnsi="Times New Roman" w:cs="Times New Roman"/>
          <w:color w:val="231F20"/>
          <w:sz w:val="24"/>
          <w:szCs w:val="24"/>
        </w:rPr>
        <w:t xml:space="preserve"> </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7B3197" w:rsidRPr="00842EDF">
        <w:rPr>
          <w:rFonts w:ascii="Times New Roman" w:hAnsi="Times New Roman" w:cs="Times New Roman"/>
          <w:color w:val="231F20"/>
          <w:sz w:val="24"/>
          <w:szCs w:val="24"/>
        </w:rPr>
        <w:t>участия в обсуждении литературных произведений с нравственным</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содержанием, оценки героев не только по его поступкам, но и с учётом</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мотивов поступков, переживаний;</w:t>
      </w:r>
      <w:r w:rsidR="006A4483" w:rsidRPr="00842EDF">
        <w:rPr>
          <w:rFonts w:ascii="Times New Roman" w:hAnsi="Times New Roman" w:cs="Times New Roman"/>
          <w:color w:val="231F20"/>
          <w:sz w:val="24"/>
          <w:szCs w:val="24"/>
        </w:rPr>
        <w:t xml:space="preserve"> </w:t>
      </w:r>
    </w:p>
    <w:p w:rsidR="007C3D2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употребления вежливых форм речи, следования правилам речевого</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этикета;</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использования объяснительной речи (объяснять сверстникам и</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 xml:space="preserve">младшим детям правила поведения в общественных местах, способы выполнения основных </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и</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ги</w:t>
      </w:r>
      <w:r w:rsidR="006A4483" w:rsidRPr="00842EDF">
        <w:rPr>
          <w:rFonts w:ascii="Times New Roman" w:hAnsi="Times New Roman" w:cs="Times New Roman"/>
          <w:color w:val="231F20"/>
          <w:sz w:val="24"/>
          <w:szCs w:val="24"/>
        </w:rPr>
        <w:t>ги</w:t>
      </w:r>
      <w:r w:rsidR="007B3197" w:rsidRPr="00842EDF">
        <w:rPr>
          <w:rFonts w:ascii="Times New Roman" w:hAnsi="Times New Roman" w:cs="Times New Roman"/>
          <w:color w:val="231F20"/>
          <w:sz w:val="24"/>
          <w:szCs w:val="24"/>
        </w:rPr>
        <w:t>енических процедур, убеждать в необходимости</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здорового образа жизни и др.);</w:t>
      </w:r>
      <w:r w:rsidR="007C3D2D" w:rsidRPr="00842EDF">
        <w:rPr>
          <w:rFonts w:ascii="Times New Roman" w:hAnsi="Times New Roman" w:cs="Times New Roman"/>
          <w:color w:val="231F20"/>
          <w:sz w:val="24"/>
          <w:szCs w:val="24"/>
        </w:rPr>
        <w:t xml:space="preserve"> </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7B3197" w:rsidRPr="00842EDF">
        <w:rPr>
          <w:rFonts w:ascii="Times New Roman" w:hAnsi="Times New Roman" w:cs="Times New Roman"/>
          <w:color w:val="231F20"/>
          <w:sz w:val="24"/>
          <w:szCs w:val="24"/>
        </w:rPr>
        <w:t>использования разнообразных конструктивных способов общения</w:t>
      </w:r>
      <w:r w:rsidR="007B3197" w:rsidRPr="00842EDF">
        <w:rPr>
          <w:rFonts w:ascii="Times New Roman" w:hAnsi="Times New Roman" w:cs="Times New Roman"/>
          <w:color w:val="231F20"/>
          <w:sz w:val="24"/>
          <w:szCs w:val="24"/>
        </w:rPr>
        <w:br/>
        <w:t>и взаимодействия с детьми и взрослыми (договориться, обменяться предметами, распределить действия при сотрудничестве);</w:t>
      </w:r>
      <w:r w:rsidR="007B3197" w:rsidRPr="00842EDF">
        <w:rPr>
          <w:rFonts w:ascii="Times New Roman" w:hAnsi="Times New Roman" w:cs="Times New Roman"/>
          <w:color w:val="231F20"/>
          <w:sz w:val="24"/>
          <w:szCs w:val="24"/>
        </w:rPr>
        <w:br/>
        <w:t>организации совместных с другими детьми сюжетно-ролевых игр,</w:t>
      </w:r>
      <w:r w:rsidR="007B3197" w:rsidRPr="00842EDF">
        <w:rPr>
          <w:rFonts w:ascii="Times New Roman" w:hAnsi="Times New Roman" w:cs="Times New Roman"/>
          <w:color w:val="231F20"/>
          <w:sz w:val="24"/>
          <w:szCs w:val="24"/>
        </w:rPr>
        <w:br/>
        <w:t>договариваясь, распределяя роли, предлагая сюжеты игр и их варианты;</w:t>
      </w:r>
    </w:p>
    <w:p w:rsidR="004873DD" w:rsidRPr="00842EDF" w:rsidRDefault="007B3197"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w:t>
      </w:r>
      <w:r w:rsidR="004873DD" w:rsidRPr="00842EDF">
        <w:rPr>
          <w:rFonts w:ascii="Times New Roman" w:hAnsi="Times New Roman" w:cs="Times New Roman"/>
          <w:color w:val="231F20"/>
          <w:sz w:val="24"/>
          <w:szCs w:val="24"/>
        </w:rPr>
        <w:t xml:space="preserve"> - </w:t>
      </w:r>
      <w:r w:rsidRPr="00842EDF">
        <w:rPr>
          <w:rFonts w:ascii="Times New Roman" w:hAnsi="Times New Roman" w:cs="Times New Roman"/>
          <w:color w:val="231F20"/>
          <w:sz w:val="24"/>
          <w:szCs w:val="24"/>
        </w:rPr>
        <w:t>согласования собственного игрового замысла с игровыми замыслами других детей, обсуждения, планирования и согласования действий всех играющих;</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7B3197" w:rsidRPr="00842EDF">
        <w:rPr>
          <w:rFonts w:ascii="Times New Roman" w:hAnsi="Times New Roman" w:cs="Times New Roman"/>
          <w:color w:val="231F20"/>
          <w:sz w:val="24"/>
          <w:szCs w:val="24"/>
        </w:rPr>
        <w:t>самостоятельного создания некоторых недостающих для игры</w:t>
      </w:r>
      <w:r w:rsidR="007B3197" w:rsidRPr="00842EDF">
        <w:rPr>
          <w:rFonts w:ascii="Times New Roman" w:hAnsi="Times New Roman" w:cs="Times New Roman"/>
          <w:color w:val="231F20"/>
          <w:sz w:val="24"/>
          <w:szCs w:val="24"/>
        </w:rPr>
        <w:br/>
        <w:t>предметов; объединения сюжетных линий в игре,</w:t>
      </w:r>
      <w:r w:rsidR="007B3197" w:rsidRPr="00842EDF">
        <w:rPr>
          <w:rFonts w:ascii="Times New Roman" w:hAnsi="Times New Roman" w:cs="Times New Roman"/>
          <w:color w:val="231F20"/>
          <w:sz w:val="24"/>
          <w:szCs w:val="24"/>
        </w:rPr>
        <w:br/>
        <w:t>расширения состава ролей, комбинирования тематических сюжетов в один сюжет; выполнения разных</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ролей;</w:t>
      </w:r>
      <w:r w:rsidR="006A4483" w:rsidRPr="00842EDF">
        <w:rPr>
          <w:rFonts w:ascii="Times New Roman" w:hAnsi="Times New Roman" w:cs="Times New Roman"/>
          <w:color w:val="231F20"/>
          <w:sz w:val="24"/>
          <w:szCs w:val="24"/>
        </w:rPr>
        <w:t xml:space="preserve"> </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7B3197" w:rsidRPr="00842EDF">
        <w:rPr>
          <w:rFonts w:ascii="Times New Roman" w:hAnsi="Times New Roman" w:cs="Times New Roman"/>
          <w:color w:val="231F20"/>
          <w:sz w:val="24"/>
          <w:szCs w:val="24"/>
        </w:rPr>
        <w:t>установления положительных ролевых и реальных взаимоотношений в игре (согласовывать свои действия с действиями партнёров по игре,</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помогая им при необходимости, справедливо разрешая споры и т. д.);</w:t>
      </w:r>
    </w:p>
    <w:p w:rsidR="004873DD" w:rsidRPr="00842EDF" w:rsidRDefault="004873DD" w:rsidP="00EB6E26">
      <w:pPr>
        <w:spacing w:after="0" w:line="240" w:lineRule="auto"/>
        <w:contextualSpacing/>
        <w:jc w:val="both"/>
        <w:rPr>
          <w:rFonts w:ascii="Times New Roman" w:hAnsi="Times New Roman" w:cs="Times New Roman"/>
          <w:color w:val="231F20"/>
          <w:sz w:val="24"/>
          <w:szCs w:val="24"/>
        </w:rPr>
      </w:pPr>
      <w:r w:rsidRPr="00842EDF">
        <w:rPr>
          <w:rFonts w:ascii="Times New Roman" w:hAnsi="Times New Roman" w:cs="Times New Roman"/>
          <w:color w:val="231F20"/>
          <w:sz w:val="24"/>
          <w:szCs w:val="24"/>
        </w:rPr>
        <w:t xml:space="preserve"> - </w:t>
      </w:r>
      <w:r w:rsidR="006A4483" w:rsidRPr="00842EDF">
        <w:rPr>
          <w:rFonts w:ascii="Times New Roman" w:hAnsi="Times New Roman" w:cs="Times New Roman"/>
          <w:color w:val="231F20"/>
          <w:sz w:val="24"/>
          <w:szCs w:val="24"/>
        </w:rPr>
        <w:t xml:space="preserve"> </w:t>
      </w:r>
      <w:r w:rsidR="007B3197" w:rsidRPr="00842EDF">
        <w:rPr>
          <w:rFonts w:ascii="Times New Roman" w:hAnsi="Times New Roman" w:cs="Times New Roman"/>
          <w:color w:val="231F20"/>
          <w:sz w:val="24"/>
          <w:szCs w:val="24"/>
        </w:rPr>
        <w:t>самостоятельного выбора сказки, рассказа и т. д. в качестве содержания режиссёрских и театрализованных игр, подбора и изготовления</w:t>
      </w:r>
      <w:r w:rsidR="007B3197" w:rsidRPr="00842EDF">
        <w:rPr>
          <w:rFonts w:ascii="Times New Roman" w:hAnsi="Times New Roman" w:cs="Times New Roman"/>
          <w:color w:val="231F20"/>
          <w:sz w:val="24"/>
          <w:szCs w:val="24"/>
        </w:rPr>
        <w:br/>
        <w:t>необходимых атрибутов, декораций, распределения ролей; раскрытия</w:t>
      </w:r>
      <w:r w:rsidR="007B3197" w:rsidRPr="00842EDF">
        <w:rPr>
          <w:rFonts w:ascii="Times New Roman" w:hAnsi="Times New Roman" w:cs="Times New Roman"/>
          <w:color w:val="231F20"/>
          <w:sz w:val="24"/>
          <w:szCs w:val="24"/>
        </w:rPr>
        <w:br/>
        <w:t>игрового образа с помощью разнообразных средств выразительности;</w:t>
      </w:r>
      <w:r w:rsidR="007B3197" w:rsidRPr="00842EDF">
        <w:rPr>
          <w:rFonts w:ascii="Times New Roman" w:hAnsi="Times New Roman" w:cs="Times New Roman"/>
          <w:color w:val="231F20"/>
          <w:sz w:val="24"/>
          <w:szCs w:val="24"/>
        </w:rPr>
        <w:br/>
        <w:t>выступления перед детьми, воспитателями, родителями.</w:t>
      </w:r>
    </w:p>
    <w:p w:rsidR="00985CAF" w:rsidRPr="00842EDF" w:rsidRDefault="00985CAF" w:rsidP="00985CAF">
      <w:pPr>
        <w:spacing w:line="224" w:lineRule="auto"/>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Становление самостоятельности, целенаправленности и саморегу-ляции собственных действий</w:t>
      </w:r>
    </w:p>
    <w:p w:rsidR="00985CAF" w:rsidRPr="00842EDF" w:rsidRDefault="00985CAF" w:rsidP="00985CAF">
      <w:pPr>
        <w:rPr>
          <w:rFonts w:ascii="Times New Roman" w:hAnsi="Times New Roman" w:cs="Times New Roman"/>
          <w:sz w:val="24"/>
          <w:szCs w:val="24"/>
        </w:rPr>
      </w:pPr>
      <w:r w:rsidRPr="00842EDF">
        <w:rPr>
          <w:rFonts w:ascii="Times New Roman" w:eastAsia="Times New Roman" w:hAnsi="Times New Roman" w:cs="Times New Roman"/>
          <w:i/>
          <w:iCs/>
          <w:sz w:val="24"/>
          <w:szCs w:val="24"/>
        </w:rPr>
        <w:t>Обеспечение развития первичных представлений:</w:t>
      </w:r>
    </w:p>
    <w:p w:rsidR="00985CAF" w:rsidRPr="00842EDF" w:rsidRDefault="00985CAF" w:rsidP="00985CAF">
      <w:pPr>
        <w:spacing w:line="217" w:lineRule="auto"/>
        <w:jc w:val="both"/>
        <w:rPr>
          <w:rFonts w:ascii="Times New Roman" w:hAnsi="Times New Roman" w:cs="Times New Roman"/>
          <w:sz w:val="24"/>
          <w:szCs w:val="24"/>
        </w:rPr>
      </w:pPr>
      <w:r w:rsidRPr="00842EDF">
        <w:rPr>
          <w:rFonts w:ascii="Times New Roman" w:hAnsi="Times New Roman" w:cs="Times New Roman"/>
          <w:noProof/>
          <w:sz w:val="24"/>
          <w:szCs w:val="24"/>
        </w:rPr>
        <w:t xml:space="preserve"> - </w:t>
      </w:r>
      <w:r w:rsidRPr="00842EDF">
        <w:rPr>
          <w:rFonts w:ascii="Times New Roman" w:eastAsia="Times New Roman" w:hAnsi="Times New Roman" w:cs="Times New Roman"/>
          <w:sz w:val="24"/>
          <w:szCs w:val="24"/>
        </w:rPr>
        <w:t>о некоторых элементах структуры деятельности (что надо (хочу) сделать? Как это сделать? Что должно получиться в результате?); о способах саморегуляции собственных действий.</w:t>
      </w:r>
    </w:p>
    <w:p w:rsidR="00985CAF" w:rsidRPr="00842EDF" w:rsidRDefault="00985CAF" w:rsidP="00985CAF">
      <w:pPr>
        <w:tabs>
          <w:tab w:val="left" w:pos="9633"/>
        </w:tabs>
        <w:spacing w:line="217" w:lineRule="auto"/>
        <w:ind w:left="3" w:right="-6" w:firstLine="320"/>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Pr="00842EDF">
        <w:rPr>
          <w:rFonts w:ascii="Times New Roman" w:eastAsia="Times New Roman" w:hAnsi="Times New Roman" w:cs="Times New Roman"/>
          <w:sz w:val="24"/>
          <w:szCs w:val="24"/>
        </w:rPr>
        <w:t xml:space="preserve"> самостоятельной постановки целей, проверки эффективности выбранных средств их достижения на основе учёта предыдущих ошибок; проявления ответственности за сказанные слова, обещания, взятые на себя обязательства и др.; 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игру, уметь самому себя чем-то занять и таким образом отвлечься от обидной ситуации);  адекватного реагирования на проявление агрессии (проявлять терпимость и дружелюбие к ребёнку, который «не такой, как все», например с физическими недостатками), учитывать последствия своего агрессивного поведения, принимать последствия своего выбора (не жаловаться на последствия своего негативного поведения), адекватно реагировать на обвинения (можно защитить себя, но в то же время признать свою неправоту); направления своего внимания на мышечные ощущения, движения, сопровождающие собственные эмоции и эмоции, которые испытывают окружающие; выполнения специальных упражнений, направленных на развитие саморегуляции (упражнения на расслабление мышц, упражнение на дыхание, медитативные </w:t>
      </w:r>
      <w:r w:rsidRPr="00842EDF">
        <w:rPr>
          <w:rFonts w:ascii="Times New Roman" w:eastAsia="Times New Roman" w:hAnsi="Times New Roman" w:cs="Times New Roman"/>
          <w:sz w:val="24"/>
          <w:szCs w:val="24"/>
        </w:rPr>
        <w:lastRenderedPageBreak/>
        <w:t>упражнения, аутогенная тренировка); 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 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7F647A" w:rsidRPr="00842EDF" w:rsidRDefault="007F647A" w:rsidP="007F647A">
      <w:pPr>
        <w:spacing w:line="224" w:lineRule="auto"/>
        <w:ind w:left="3" w:right="-84" w:hanging="3"/>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Развитие социального и эмоционального интеллекта, эмоциональной отзывчивости, сопереживания</w:t>
      </w:r>
    </w:p>
    <w:p w:rsidR="007F647A" w:rsidRPr="00842EDF" w:rsidRDefault="007F647A" w:rsidP="007F647A">
      <w:pPr>
        <w:spacing w:line="214" w:lineRule="auto"/>
        <w:ind w:left="3" w:right="-84" w:hanging="3"/>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Обеспечение развития первичных представлений:</w:t>
      </w:r>
      <w:r w:rsidRPr="00842EDF">
        <w:rPr>
          <w:rFonts w:ascii="Times New Roman" w:eastAsia="Times New Roman" w:hAnsi="Times New Roman" w:cs="Times New Roman"/>
          <w:sz w:val="24"/>
          <w:szCs w:val="24"/>
        </w:rPr>
        <w:t xml:space="preserve"> о разнообразии и красоте слов и фраз речевого этикета,  о комплиментах взрослым и детям; о формах вежливого выражения отказа («Мне бы не хотелось, что-бы…», «Прости, я не могу», « Я не хочу этого делать, потому что…» и др.). </w:t>
      </w:r>
    </w:p>
    <w:p w:rsidR="007F647A" w:rsidRPr="00842EDF" w:rsidRDefault="007F647A" w:rsidP="007F647A">
      <w:pPr>
        <w:spacing w:line="214" w:lineRule="auto"/>
        <w:ind w:left="3" w:right="-84" w:hanging="3"/>
        <w:jc w:val="both"/>
        <w:rPr>
          <w:rFonts w:ascii="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Pr="00842EDF">
        <w:rPr>
          <w:rFonts w:ascii="Times New Roman" w:eastAsia="Times New Roman" w:hAnsi="Times New Roman" w:cs="Times New Roman"/>
          <w:sz w:val="24"/>
          <w:szCs w:val="24"/>
        </w:rPr>
        <w:t xml:space="preserve"> 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 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 произвольного и подражательного воспроизведения или демонстрации эмоций по заданному образцу; проявления в практике общения эмоционального отношения к окружающей действительности, сочувствия, сопереживания, сорадования; использования в процессе речевого общения слов, передающих эмоции, настроение и состояние людей.</w:t>
      </w:r>
    </w:p>
    <w:p w:rsidR="007F647A" w:rsidRPr="00842EDF" w:rsidRDefault="007F647A" w:rsidP="007F647A">
      <w:pPr>
        <w:ind w:left="142" w:right="-84" w:hanging="3"/>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Формирование готовности к совместной деятельности со сверстниками</w:t>
      </w:r>
    </w:p>
    <w:p w:rsidR="007F647A" w:rsidRPr="00842EDF" w:rsidRDefault="007F647A" w:rsidP="007F647A">
      <w:pPr>
        <w:ind w:right="-84" w:hanging="3"/>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 xml:space="preserve">Обеспечение развития первичных представлений: </w:t>
      </w:r>
      <w:r w:rsidRPr="00842EDF">
        <w:rPr>
          <w:rFonts w:ascii="Times New Roman" w:eastAsia="Times New Roman" w:hAnsi="Times New Roman" w:cs="Times New Roman"/>
          <w:sz w:val="24"/>
          <w:szCs w:val="24"/>
        </w:rPr>
        <w:t>о разнообразии форм и способов конструктивного взаимодействия разрешения конфликтов; 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w:t>
      </w:r>
    </w:p>
    <w:p w:rsidR="007F647A" w:rsidRPr="00842EDF" w:rsidRDefault="007F647A" w:rsidP="007F647A">
      <w:pPr>
        <w:ind w:right="-84" w:hanging="3"/>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 xml:space="preserve">Создание условий для приобретения опыта: </w:t>
      </w:r>
      <w:r w:rsidRPr="00842EDF">
        <w:rPr>
          <w:rFonts w:ascii="Times New Roman" w:eastAsia="Times New Roman" w:hAnsi="Times New Roman" w:cs="Times New Roman"/>
          <w:sz w:val="24"/>
          <w:szCs w:val="24"/>
        </w:rPr>
        <w:t xml:space="preserve">проявления интереса к процессу и результату совместной со сверстниками и взрослыми деятельности; объединения со сверстниками в совместной деятельности в соответствии с их интересами; доведения какого-либо занятия, совместной деятельности до конца; планирования и достижения общего результата совместных действий в коллективных видах деятельности; конструктивного взаимодействия со сверстниками в играх и других видах деятельности (пригласить к совместной деятельности, сообщить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предметами, соблюдать очерёдность, добиваться совместного результата, справедливо оценивать действия и результаты этих действий, как собственные, так и партнёров по деятельности и др.). Формирование уважительного отношения и чувства принадлежности своей семье и к сообществу детей и взрослых в образовательной организации. </w:t>
      </w:r>
    </w:p>
    <w:p w:rsidR="0095627E" w:rsidRPr="00842EDF" w:rsidRDefault="007F647A" w:rsidP="0095627E">
      <w:pPr>
        <w:ind w:right="-84" w:hanging="3"/>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 xml:space="preserve">Обеспечение развития первичных представлений и элементарных знаний: </w:t>
      </w:r>
      <w:r w:rsidRPr="00842EDF">
        <w:rPr>
          <w:rFonts w:ascii="Times New Roman" w:eastAsia="Times New Roman" w:hAnsi="Times New Roman" w:cs="Times New Roman"/>
          <w:sz w:val="24"/>
          <w:szCs w:val="24"/>
        </w:rPr>
        <w:t>о собственной принадлежности к семье, о своей родословной, о родственниках, об их судьбах, интересных случаях из их жизни;</w:t>
      </w:r>
      <w:r w:rsidR="002F1655" w:rsidRPr="002F1655">
        <w:rPr>
          <w:rFonts w:ascii="Times New Roman" w:hAnsi="Times New Roman" w:cs="Times New Roman"/>
          <w:sz w:val="24"/>
          <w:szCs w:val="24"/>
        </w:rPr>
        <w:pict>
          <v:line id="Shape 522" o:spid="_x0000_s1050" style="position:absolute;left:0;text-align:left;z-index:251699200;visibility:visible;mso-wrap-distance-left:0;mso-wrap-distance-right:0;mso-position-horizontal-relative:text;mso-position-vertical-relative:text" from="443.2pt,30.5pt" to="458.2pt,30.5pt" o:allowincell="f" strokeweight=".25pt"/>
        </w:pict>
      </w:r>
      <w:r w:rsidRPr="00842EDF">
        <w:rPr>
          <w:rFonts w:ascii="Times New Roman" w:eastAsia="Times New Roman" w:hAnsi="Times New Roman" w:cs="Times New Roman"/>
          <w:sz w:val="24"/>
          <w:szCs w:val="24"/>
        </w:rPr>
        <w:t xml:space="preserve">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гендерных отношениях и взаимосвязях в семье как между деть-ми, так и между взрослыми («Когда я женюсь, то буду мужем, а для своих детей — отцом»);</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о </w:t>
      </w:r>
      <w:r w:rsidRPr="00842EDF">
        <w:rPr>
          <w:rFonts w:ascii="Times New Roman" w:eastAsia="Times New Roman" w:hAnsi="Times New Roman" w:cs="Times New Roman"/>
          <w:sz w:val="24"/>
          <w:szCs w:val="24"/>
        </w:rPr>
        <w:lastRenderedPageBreak/>
        <w:t>своей принадлежности к членам группы детского сада, о фамилии, имени, отчестве заведующей детским садом, об адресе детского сада и др.</w:t>
      </w:r>
    </w:p>
    <w:p w:rsidR="0095627E" w:rsidRPr="00842EDF" w:rsidRDefault="007F647A" w:rsidP="0095627E">
      <w:pPr>
        <w:ind w:right="-84" w:hanging="3"/>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0095627E"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 xml:space="preserve"> 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w:t>
      </w:r>
      <w:r w:rsidR="0095627E" w:rsidRPr="00842EDF">
        <w:rPr>
          <w:rFonts w:ascii="Times New Roman" w:eastAsia="Times New Roman" w:hAnsi="Times New Roman" w:cs="Times New Roman"/>
          <w:sz w:val="24"/>
          <w:szCs w:val="24"/>
        </w:rPr>
        <w:t>л</w:t>
      </w:r>
      <w:r w:rsidRPr="00842EDF">
        <w:rPr>
          <w:rFonts w:ascii="Times New Roman" w:eastAsia="Times New Roman" w:hAnsi="Times New Roman" w:cs="Times New Roman"/>
          <w:sz w:val="24"/>
          <w:szCs w:val="24"/>
        </w:rPr>
        <w:t>екций и др.;</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установления взаимосвязей между различными мужскими и женскими проявлениями, эмоциональными реакциями, правилами и нормами поведения;</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участия в выполнении некоторых семейных обязанностей, семейных традициях и праздниках;</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поздравления родителей и родственников с днём рождения и другими праздниками;</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внимательного и заботливого отношения к работникам и воспитанникам детского сада;</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r w:rsidR="009562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проявления чувства гордости за успехи и достижения педагогов и воспитанников детского сада.</w:t>
      </w:r>
    </w:p>
    <w:p w:rsidR="007F647A" w:rsidRPr="00842EDF" w:rsidRDefault="007F647A" w:rsidP="0095627E">
      <w:pPr>
        <w:ind w:right="-84" w:hanging="3"/>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Формирование позитивных установок к различным видам труда и творчества</w:t>
      </w:r>
    </w:p>
    <w:p w:rsidR="006867C3" w:rsidRPr="00842EDF" w:rsidRDefault="007F647A" w:rsidP="006867C3">
      <w:pPr>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Обеспечение развития первичных представлений:</w:t>
      </w:r>
      <w:r w:rsidRPr="00842EDF">
        <w:rPr>
          <w:rFonts w:ascii="Times New Roman" w:eastAsia="Times New Roman" w:hAnsi="Times New Roman" w:cs="Times New Roman"/>
          <w:sz w:val="24"/>
          <w:szCs w:val="24"/>
        </w:rPr>
        <w:t xml:space="preserve"> о различных видах труда взрослых, связанных с удовлетворением потребностей</w:t>
      </w:r>
      <w:r w:rsidR="006867C3" w:rsidRPr="00842EDF">
        <w:rPr>
          <w:rFonts w:ascii="Times New Roman" w:eastAsia="Times New Roman" w:hAnsi="Times New Roman" w:cs="Times New Roman"/>
          <w:sz w:val="24"/>
          <w:szCs w:val="24"/>
        </w:rPr>
        <w:t xml:space="preserve"> людей, общества и государства </w:t>
      </w:r>
      <w:r w:rsidRPr="00842EDF">
        <w:rPr>
          <w:rFonts w:ascii="Times New Roman" w:eastAsia="Times New Roman" w:hAnsi="Times New Roman" w:cs="Times New Roman"/>
          <w:sz w:val="24"/>
          <w:szCs w:val="24"/>
        </w:rPr>
        <w:t>;</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соблюдении правил безопасности в соответствии со спецификой разнообразных видов трудовой деятельности.</w:t>
      </w:r>
      <w:r w:rsidR="006867C3" w:rsidRPr="00842EDF">
        <w:rPr>
          <w:rFonts w:ascii="Times New Roman" w:eastAsia="Times New Roman" w:hAnsi="Times New Roman" w:cs="Times New Roman"/>
          <w:sz w:val="24"/>
          <w:szCs w:val="24"/>
        </w:rPr>
        <w:t xml:space="preserve"> </w:t>
      </w:r>
    </w:p>
    <w:p w:rsidR="006867C3" w:rsidRPr="00842EDF" w:rsidRDefault="007F647A" w:rsidP="006867C3">
      <w:pPr>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006867C3"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активного участия в сезонных видах работ в природе (на участке детского сада, в уголке природы);</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подвигам, поступкам, трудовой деятельности героев произведений художественной литературы;</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вычленения и осознания труда как особой деятельности, составля</w:t>
      </w:r>
      <w:r w:rsidR="006867C3" w:rsidRPr="00842EDF">
        <w:rPr>
          <w:rFonts w:ascii="Times New Roman" w:eastAsia="Times New Roman" w:hAnsi="Times New Roman" w:cs="Times New Roman"/>
          <w:sz w:val="24"/>
          <w:szCs w:val="24"/>
        </w:rPr>
        <w:t>ю</w:t>
      </w:r>
      <w:r w:rsidRPr="00842EDF">
        <w:rPr>
          <w:rFonts w:ascii="Times New Roman" w:eastAsia="Times New Roman" w:hAnsi="Times New Roman" w:cs="Times New Roman"/>
          <w:sz w:val="24"/>
          <w:szCs w:val="24"/>
        </w:rPr>
        <w:t>щей основу жизни человека.</w:t>
      </w:r>
    </w:p>
    <w:p w:rsidR="006867C3" w:rsidRPr="00842EDF" w:rsidRDefault="007F647A" w:rsidP="006867C3">
      <w:pPr>
        <w:jc w:val="both"/>
        <w:rPr>
          <w:rFonts w:ascii="Times New Roman" w:eastAsia="Times New Roman" w:hAnsi="Times New Roman" w:cs="Times New Roman"/>
          <w:b/>
          <w:bCs/>
          <w:sz w:val="24"/>
          <w:szCs w:val="24"/>
        </w:rPr>
      </w:pPr>
      <w:r w:rsidRPr="00842EDF">
        <w:rPr>
          <w:rFonts w:ascii="Times New Roman" w:eastAsia="Times New Roman" w:hAnsi="Times New Roman" w:cs="Times New Roman"/>
          <w:b/>
          <w:bCs/>
          <w:sz w:val="24"/>
          <w:szCs w:val="24"/>
        </w:rPr>
        <w:t>Формирование основ безопасного поведения в быту, социуме, природе</w:t>
      </w:r>
    </w:p>
    <w:p w:rsidR="006867C3" w:rsidRPr="00842EDF" w:rsidRDefault="007F647A" w:rsidP="006867C3">
      <w:pPr>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Обеспечение развития первичных представлений:</w:t>
      </w:r>
      <w:r w:rsidR="006867C3"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о способах поведения в стандартных и нестандартных (непредвиденных) опасных ситуациях;</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некоторых способах безопас</w:t>
      </w:r>
      <w:r w:rsidR="006867C3" w:rsidRPr="00842EDF">
        <w:rPr>
          <w:rFonts w:ascii="Times New Roman" w:eastAsia="Times New Roman" w:hAnsi="Times New Roman" w:cs="Times New Roman"/>
          <w:sz w:val="24"/>
          <w:szCs w:val="24"/>
        </w:rPr>
        <w:t>ного поведения в современной ин</w:t>
      </w:r>
      <w:r w:rsidRPr="00842EDF">
        <w:rPr>
          <w:rFonts w:ascii="Times New Roman" w:eastAsia="Times New Roman" w:hAnsi="Times New Roman" w:cs="Times New Roman"/>
          <w:sz w:val="24"/>
          <w:szCs w:val="24"/>
        </w:rPr>
        <w:t>формационной среде (включать телевизор для просмотра конкретной программы, согласовывая выбор программы и продолжительность просмотра со взрослым; включать компьютер для конкретного занятия, содержание и продолжительность которого согласовывать со взрослым);</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некоторых источниках опасности для окружающего мира приро</w:t>
      </w:r>
      <w:r w:rsidR="006867C3" w:rsidRPr="00842EDF">
        <w:rPr>
          <w:rFonts w:ascii="Times New Roman" w:eastAsia="Times New Roman" w:hAnsi="Times New Roman" w:cs="Times New Roman"/>
          <w:sz w:val="24"/>
          <w:szCs w:val="24"/>
        </w:rPr>
        <w:t>д</w:t>
      </w:r>
      <w:r w:rsidRPr="00842EDF">
        <w:rPr>
          <w:rFonts w:ascii="Times New Roman" w:eastAsia="Times New Roman" w:hAnsi="Times New Roman" w:cs="Times New Roman"/>
          <w:sz w:val="24"/>
          <w:szCs w:val="24"/>
        </w:rPr>
        <w:t>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о некоторых видах опасных для окружающего </w:t>
      </w:r>
      <w:r w:rsidRPr="00842EDF">
        <w:rPr>
          <w:rFonts w:ascii="Times New Roman" w:eastAsia="Times New Roman" w:hAnsi="Times New Roman" w:cs="Times New Roman"/>
          <w:sz w:val="24"/>
          <w:szCs w:val="24"/>
        </w:rPr>
        <w:lastRenderedPageBreak/>
        <w:t>мира природы ситуаций (загрязнение воздуха, воды, вырубка деревьев, лесные пожары, осушение водоёмов);</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и почву; пользоваться огнём в специально оборудованном месте; тщательно заливать место костра водой перед уходом и др.).</w:t>
      </w:r>
    </w:p>
    <w:p w:rsidR="007F647A" w:rsidRPr="00842EDF" w:rsidRDefault="007F647A" w:rsidP="006867C3">
      <w:pPr>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006867C3"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осознанного выполнения основных правил безопасного поведения в стандартных опасных ситуациях (переходить улицу в указанных местах</w:t>
      </w:r>
      <w:r w:rsidR="006867C3" w:rsidRPr="00842EDF">
        <w:rPr>
          <w:rFonts w:ascii="Times New Roman" w:eastAsia="Times New Roman" w:hAnsi="Times New Roman" w:cs="Times New Roman"/>
          <w:sz w:val="24"/>
          <w:szCs w:val="24"/>
        </w:rPr>
        <w:t xml:space="preserve"> в </w:t>
      </w:r>
      <w:r w:rsidRPr="00842EDF">
        <w:rPr>
          <w:rFonts w:ascii="Times New Roman" w:eastAsia="Times New Roman" w:hAnsi="Times New Roman" w:cs="Times New Roman"/>
          <w:sz w:val="24"/>
          <w:szCs w:val="24"/>
        </w:rPr>
        <w:t>соответствии с сигналами светофора, не ходить по проезжей части дороги и не играть вблизи дороги, не играть с 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r w:rsidR="006867C3" w:rsidRPr="00842EDF">
        <w:rPr>
          <w:rFonts w:ascii="Times New Roman" w:eastAsia="Times New Roman" w:hAnsi="Times New Roman" w:cs="Times New Roman"/>
          <w:sz w:val="24"/>
          <w:szCs w:val="24"/>
        </w:rPr>
        <w:t xml:space="preserve"> </w:t>
      </w:r>
      <w:r w:rsidR="002F1655" w:rsidRPr="002F1655">
        <w:rPr>
          <w:rFonts w:ascii="Times New Roman" w:hAnsi="Times New Roman" w:cs="Times New Roman"/>
          <w:sz w:val="24"/>
          <w:szCs w:val="24"/>
        </w:rPr>
        <w:pict>
          <v:line id="Shape 550" o:spid="_x0000_s1051" style="position:absolute;left:0;text-align:left;z-index:251700224;visibility:visible;mso-wrap-distance-left:0;mso-wrap-distance-right:0;mso-position-horizontal-relative:text;mso-position-vertical-relative:text" from="443.2pt,30.5pt" to="458.2pt,30.5pt" o:allowincell="f" strokeweight=".25pt"/>
        </w:pict>
      </w:r>
      <w:r w:rsidRPr="00842EDF">
        <w:rPr>
          <w:rFonts w:ascii="Times New Roman" w:eastAsia="Times New Roman" w:hAnsi="Times New Roman" w:cs="Times New Roman"/>
          <w:sz w:val="24"/>
          <w:szCs w:val="24"/>
        </w:rPr>
        <w:t>в случае необходимости самостоятельного обращения в службу спасения (набрать номер 01 и попросить о помощи);</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др.);</w:t>
      </w:r>
      <w:r w:rsidR="006867C3"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p>
    <w:p w:rsidR="00CD36ED" w:rsidRPr="00842EDF" w:rsidRDefault="00CD36ED" w:rsidP="00CD36ED">
      <w:pPr>
        <w:jc w:val="center"/>
        <w:rPr>
          <w:rFonts w:ascii="Times New Roman" w:hAnsi="Times New Roman" w:cs="Times New Roman"/>
          <w:b/>
          <w:sz w:val="24"/>
          <w:szCs w:val="24"/>
        </w:rPr>
      </w:pPr>
      <w:r w:rsidRPr="00842EDF">
        <w:rPr>
          <w:rFonts w:ascii="Times New Roman" w:eastAsia="Times New Roman" w:hAnsi="Times New Roman" w:cs="Times New Roman"/>
          <w:b/>
          <w:sz w:val="24"/>
          <w:szCs w:val="24"/>
        </w:rPr>
        <w:t>ПОЗНАВАТЕЛЬНОЕ РАЗВИТИЕ</w:t>
      </w:r>
    </w:p>
    <w:p w:rsidR="0032020E" w:rsidRPr="00842EDF" w:rsidRDefault="00CD36ED" w:rsidP="002E607E">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b/>
          <w:bCs/>
          <w:sz w:val="24"/>
          <w:szCs w:val="24"/>
        </w:rPr>
        <w:t xml:space="preserve">2. </w:t>
      </w:r>
      <w:r w:rsidR="00EB6E26" w:rsidRPr="00842EDF">
        <w:rPr>
          <w:rFonts w:ascii="Times New Roman" w:hAnsi="Times New Roman" w:cs="Times New Roman"/>
          <w:b/>
          <w:bCs/>
          <w:sz w:val="24"/>
          <w:szCs w:val="24"/>
        </w:rPr>
        <w:t>Познавательное</w:t>
      </w:r>
      <w:r w:rsidR="00EB6E26" w:rsidRPr="00842EDF">
        <w:rPr>
          <w:rFonts w:ascii="Times New Roman" w:hAnsi="Times New Roman" w:cs="Times New Roman"/>
          <w:sz w:val="24"/>
          <w:szCs w:val="24"/>
        </w:rPr>
        <w:t xml:space="preserve"> </w:t>
      </w:r>
      <w:r w:rsidR="00EB6E26" w:rsidRPr="00842EDF">
        <w:rPr>
          <w:rFonts w:ascii="Times New Roman" w:hAnsi="Times New Roman" w:cs="Times New Roman"/>
          <w:b/>
          <w:bCs/>
          <w:sz w:val="24"/>
          <w:szCs w:val="24"/>
        </w:rPr>
        <w:t xml:space="preserve">развитие </w:t>
      </w:r>
      <w:r w:rsidR="00EB6E26" w:rsidRPr="00842EDF">
        <w:rPr>
          <w:rFonts w:ascii="Times New Roman" w:hAnsi="Times New Roman" w:cs="Times New Roman"/>
          <w:sz w:val="24"/>
          <w:szCs w:val="24"/>
        </w:rPr>
        <w:t>предполагает развитие интересов детей,</w:t>
      </w:r>
      <w:r w:rsidR="00EB6E26" w:rsidRPr="00842EDF">
        <w:rPr>
          <w:rFonts w:ascii="Times New Roman" w:hAnsi="Times New Roman" w:cs="Times New Roman"/>
          <w:b/>
          <w:bCs/>
          <w:sz w:val="24"/>
          <w:szCs w:val="24"/>
        </w:rPr>
        <w:t xml:space="preserve"> </w:t>
      </w:r>
      <w:r w:rsidR="00EB6E26" w:rsidRPr="00842EDF">
        <w:rPr>
          <w:rFonts w:ascii="Times New Roman" w:hAnsi="Times New Roman" w:cs="Times New Roman"/>
          <w:sz w:val="24"/>
          <w:szCs w:val="24"/>
        </w:rPr>
        <w:t>любознательности и познавательной</w:t>
      </w:r>
      <w:r w:rsidR="00EB6E26" w:rsidRPr="00842EDF">
        <w:rPr>
          <w:rFonts w:ascii="Times New Roman" w:hAnsi="Times New Roman" w:cs="Times New Roman"/>
          <w:b/>
          <w:bCs/>
          <w:sz w:val="24"/>
          <w:szCs w:val="24"/>
        </w:rPr>
        <w:t xml:space="preserve"> </w:t>
      </w:r>
      <w:r w:rsidR="00EB6E26" w:rsidRPr="00842EDF">
        <w:rPr>
          <w:rFonts w:ascii="Times New Roman" w:hAnsi="Times New Roman" w:cs="Times New Roman"/>
          <w:sz w:val="24"/>
          <w:szCs w:val="24"/>
        </w:rPr>
        <w:t>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2E607E" w:rsidRPr="00842EDF">
        <w:rPr>
          <w:rFonts w:ascii="Times New Roman" w:hAnsi="Times New Roman" w:cs="Times New Roman"/>
          <w:sz w:val="24"/>
          <w:szCs w:val="24"/>
        </w:rPr>
        <w:t>.</w:t>
      </w:r>
    </w:p>
    <w:p w:rsidR="0032020E" w:rsidRPr="00842EDF" w:rsidRDefault="0032020E" w:rsidP="0032020E">
      <w:pPr>
        <w:spacing w:line="43" w:lineRule="exact"/>
        <w:rPr>
          <w:rFonts w:ascii="Times New Roman" w:hAnsi="Times New Roman" w:cs="Times New Roman"/>
          <w:sz w:val="24"/>
          <w:szCs w:val="24"/>
        </w:rPr>
      </w:pPr>
    </w:p>
    <w:p w:rsidR="002E607E" w:rsidRPr="00842EDF" w:rsidRDefault="0032020E" w:rsidP="002E607E">
      <w:pPr>
        <w:spacing w:line="252" w:lineRule="auto"/>
        <w:ind w:right="340"/>
        <w:rPr>
          <w:rFonts w:ascii="Times New Roman" w:eastAsia="Times New Roman" w:hAnsi="Times New Roman" w:cs="Times New Roman"/>
          <w:b/>
          <w:bCs/>
          <w:sz w:val="24"/>
          <w:szCs w:val="24"/>
        </w:rPr>
      </w:pPr>
      <w:r w:rsidRPr="00842EDF">
        <w:rPr>
          <w:rFonts w:ascii="Times New Roman" w:eastAsia="Times New Roman" w:hAnsi="Times New Roman" w:cs="Times New Roman"/>
          <w:b/>
          <w:bCs/>
          <w:sz w:val="24"/>
          <w:szCs w:val="24"/>
        </w:rPr>
        <w:t>Формирование познавательных действий, становление сознания</w:t>
      </w:r>
    </w:p>
    <w:p w:rsidR="0032020E" w:rsidRPr="00842EDF" w:rsidRDefault="0032020E" w:rsidP="002E607E">
      <w:pPr>
        <w:spacing w:line="252" w:lineRule="auto"/>
        <w:ind w:right="340"/>
        <w:jc w:val="both"/>
        <w:rPr>
          <w:rFonts w:ascii="Times New Roman" w:eastAsia="Times New Roman" w:hAnsi="Times New Roman" w:cs="Times New Roman"/>
          <w:sz w:val="24"/>
          <w:szCs w:val="24"/>
        </w:rPr>
      </w:pPr>
      <w:r w:rsidRPr="00842EDF">
        <w:rPr>
          <w:rFonts w:ascii="Times New Roman" w:eastAsia="Times New Roman" w:hAnsi="Times New Roman" w:cs="Times New Roman"/>
          <w:b/>
          <w:bCs/>
          <w:sz w:val="24"/>
          <w:szCs w:val="24"/>
        </w:rPr>
        <w:t xml:space="preserve"> </w:t>
      </w:r>
      <w:r w:rsidRPr="00842EDF">
        <w:rPr>
          <w:rFonts w:ascii="Times New Roman" w:eastAsia="Times New Roman" w:hAnsi="Times New Roman" w:cs="Times New Roman"/>
          <w:i/>
          <w:iCs/>
          <w:sz w:val="24"/>
          <w:szCs w:val="24"/>
        </w:rPr>
        <w:t>Создание условий для приобретения опыта:</w:t>
      </w:r>
      <w:r w:rsidR="002E607E"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предвидения изменения свойств предметов в результате действий с ними; установления причинно-следственных связей; классификации и сериации предметов; подбора различных основ классификации (например, для одного и того же набора конкретных растений (цветов) создание различных классификаций: культурные и дикорастущие, вредные и полезные,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w:t>
      </w:r>
      <w:r w:rsidRPr="00842EDF">
        <w:rPr>
          <w:rFonts w:ascii="Times New Roman" w:eastAsia="Times New Roman" w:hAnsi="Times New Roman" w:cs="Times New Roman"/>
          <w:sz w:val="24"/>
          <w:szCs w:val="24"/>
        </w:rPr>
        <w:lastRenderedPageBreak/>
        <w:t>детском саду, дома и в общетвенных местах; участия в коллекционировании (личном и групповом);</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составления своей родословной, генеалогического древа (начать с дедушек и бабушек);</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др.); участия в природоохранной деятельности (изготовление кормушек, подкормка птиц, укрывание корней кустарников, цветов, уборка опавших листьев);</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свободного ориентирования в помещении детского сада и на участке; пользования планом помещения детского сада, участка, близлежащих улиц;</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распознавания на карте, глобусе континентов и некоторых стран;</w:t>
      </w:r>
      <w:r w:rsidR="002E607E" w:rsidRPr="00842EDF">
        <w:rPr>
          <w:rFonts w:ascii="Times New Roman" w:eastAsia="Times New Roman" w:hAnsi="Times New Roman" w:cs="Times New Roman"/>
          <w:sz w:val="24"/>
          <w:szCs w:val="24"/>
        </w:rPr>
        <w:t xml:space="preserve"> п</w:t>
      </w:r>
      <w:r w:rsidRPr="00842EDF">
        <w:rPr>
          <w:rFonts w:ascii="Times New Roman" w:eastAsia="Times New Roman" w:hAnsi="Times New Roman" w:cs="Times New Roman"/>
          <w:sz w:val="24"/>
          <w:szCs w:val="24"/>
        </w:rPr>
        <w:t>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r w:rsidR="002F1655" w:rsidRPr="002F1655">
        <w:rPr>
          <w:rFonts w:ascii="Times New Roman" w:hAnsi="Times New Roman" w:cs="Times New Roman"/>
          <w:sz w:val="24"/>
          <w:szCs w:val="24"/>
        </w:rPr>
        <w:pict>
          <v:line id="Shape 679" o:spid="_x0000_s1053" style="position:absolute;left:0;text-align:left;z-index:251703296;visibility:visible;mso-wrap-distance-left:0;mso-wrap-distance-right:0;mso-position-horizontal-relative:text;mso-position-vertical-relative:text" from="443.2pt,30.5pt" to="458.2pt,30.5pt" o:allowincell="f" strokeweight=".25pt"/>
        </w:pict>
      </w:r>
      <w:r w:rsidRPr="00842EDF">
        <w:rPr>
          <w:rFonts w:ascii="Times New Roman" w:eastAsia="Times New Roman" w:hAnsi="Times New Roman" w:cs="Times New Roman"/>
          <w:sz w:val="24"/>
          <w:szCs w:val="24"/>
        </w:rPr>
        <w:t xml:space="preserve"> </w:t>
      </w:r>
    </w:p>
    <w:p w:rsidR="002E607E" w:rsidRPr="00842EDF" w:rsidRDefault="002E607E" w:rsidP="0032020E">
      <w:pPr>
        <w:spacing w:line="215" w:lineRule="auto"/>
        <w:ind w:left="360"/>
        <w:jc w:val="both"/>
        <w:rPr>
          <w:rFonts w:ascii="Times New Roman" w:eastAsia="Times New Roman" w:hAnsi="Times New Roman" w:cs="Times New Roman"/>
          <w:b/>
          <w:bCs/>
          <w:sz w:val="24"/>
          <w:szCs w:val="24"/>
        </w:rPr>
      </w:pPr>
      <w:r w:rsidRPr="00842EDF">
        <w:rPr>
          <w:rFonts w:ascii="Times New Roman" w:eastAsia="Times New Roman" w:hAnsi="Times New Roman" w:cs="Times New Roman"/>
          <w:b/>
          <w:sz w:val="24"/>
          <w:szCs w:val="24"/>
        </w:rPr>
        <w:t>Р</w:t>
      </w:r>
      <w:r w:rsidR="0032020E" w:rsidRPr="00842EDF">
        <w:rPr>
          <w:rFonts w:ascii="Times New Roman" w:eastAsia="Times New Roman" w:hAnsi="Times New Roman" w:cs="Times New Roman"/>
          <w:b/>
          <w:bCs/>
          <w:sz w:val="24"/>
          <w:szCs w:val="24"/>
        </w:rPr>
        <w:t xml:space="preserve">азвитие воображения и творческой активности </w:t>
      </w:r>
    </w:p>
    <w:p w:rsidR="0032020E" w:rsidRPr="00842EDF" w:rsidRDefault="0032020E" w:rsidP="002E607E">
      <w:pPr>
        <w:spacing w:line="215" w:lineRule="auto"/>
        <w:ind w:left="360"/>
        <w:jc w:val="both"/>
        <w:rPr>
          <w:rFonts w:ascii="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002E607E"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комбинирования различных сюжетов, развития совместного сюжетосложения в ходе построения творческой игры; проявления творческой активности в ходе самостоятельного построения творческой игры, создания новых сюжетов;</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сочинения рассказов, сказок; составления загадок о предметах</w:t>
      </w:r>
      <w:r w:rsidR="002E607E" w:rsidRPr="00842EDF">
        <w:rPr>
          <w:rFonts w:ascii="Times New Roman" w:eastAsia="Times New Roman" w:hAnsi="Times New Roman" w:cs="Times New Roman"/>
          <w:sz w:val="24"/>
          <w:szCs w:val="24"/>
        </w:rPr>
        <w:t xml:space="preserve"> я</w:t>
      </w:r>
      <w:r w:rsidRPr="00842EDF">
        <w:rPr>
          <w:rFonts w:ascii="Times New Roman" w:eastAsia="Times New Roman" w:hAnsi="Times New Roman" w:cs="Times New Roman"/>
          <w:sz w:val="24"/>
          <w:szCs w:val="24"/>
        </w:rPr>
        <w:t>влениях живой и неживой природы, событиях общественной жизни, космосе, экспериментирования со словами, придумывания новых слов</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их интерпретирование;</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w:t>
      </w:r>
      <w:r w:rsidR="002E607E" w:rsidRPr="00842EDF">
        <w:rPr>
          <w:rFonts w:ascii="Times New Roman" w:eastAsia="Times New Roman" w:hAnsi="Times New Roman" w:cs="Times New Roman"/>
          <w:sz w:val="24"/>
          <w:szCs w:val="24"/>
        </w:rPr>
        <w:t>а</w:t>
      </w:r>
      <w:r w:rsidRPr="00842EDF">
        <w:rPr>
          <w:rFonts w:ascii="Times New Roman" w:eastAsia="Times New Roman" w:hAnsi="Times New Roman" w:cs="Times New Roman"/>
          <w:sz w:val="24"/>
          <w:szCs w:val="24"/>
        </w:rPr>
        <w:t>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 материалов (проволоки, 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w:t>
      </w:r>
      <w:r w:rsidR="002E607E"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p w:rsidR="00CD36ED" w:rsidRPr="00842EDF" w:rsidRDefault="00CD36ED" w:rsidP="00CD36ED">
      <w:pPr>
        <w:spacing w:after="0" w:line="240" w:lineRule="auto"/>
        <w:ind w:firstLine="60"/>
        <w:contextualSpacing/>
        <w:jc w:val="center"/>
        <w:rPr>
          <w:rFonts w:ascii="Times New Roman" w:hAnsi="Times New Roman" w:cs="Times New Roman"/>
          <w:b/>
          <w:bCs/>
          <w:sz w:val="24"/>
          <w:szCs w:val="24"/>
        </w:rPr>
      </w:pPr>
      <w:r w:rsidRPr="00842EDF">
        <w:rPr>
          <w:rFonts w:ascii="Times New Roman" w:hAnsi="Times New Roman" w:cs="Times New Roman"/>
          <w:b/>
          <w:bCs/>
          <w:sz w:val="24"/>
          <w:szCs w:val="24"/>
        </w:rPr>
        <w:t>РЕЧЕВОЕ РАЗВИТИЕ</w:t>
      </w:r>
    </w:p>
    <w:p w:rsidR="00EB6E26" w:rsidRPr="00842EDF" w:rsidRDefault="00CD36ED" w:rsidP="00CD36ED">
      <w:pPr>
        <w:spacing w:after="0" w:line="240" w:lineRule="auto"/>
        <w:jc w:val="both"/>
        <w:rPr>
          <w:rFonts w:ascii="Times New Roman" w:hAnsi="Times New Roman" w:cs="Times New Roman"/>
          <w:sz w:val="24"/>
          <w:szCs w:val="24"/>
        </w:rPr>
      </w:pPr>
      <w:r w:rsidRPr="00842EDF">
        <w:rPr>
          <w:rFonts w:ascii="Times New Roman" w:hAnsi="Times New Roman" w:cs="Times New Roman"/>
          <w:b/>
          <w:bCs/>
          <w:sz w:val="24"/>
          <w:szCs w:val="24"/>
        </w:rPr>
        <w:t>3.</w:t>
      </w:r>
      <w:r w:rsidR="00EB6E26" w:rsidRPr="00842EDF">
        <w:rPr>
          <w:rFonts w:ascii="Times New Roman" w:hAnsi="Times New Roman" w:cs="Times New Roman"/>
          <w:b/>
          <w:bCs/>
          <w:sz w:val="24"/>
          <w:szCs w:val="24"/>
        </w:rPr>
        <w:t xml:space="preserve">Речевое развитие </w:t>
      </w:r>
      <w:r w:rsidR="00EB6E26" w:rsidRPr="00842EDF">
        <w:rPr>
          <w:rFonts w:ascii="Times New Roman" w:hAnsi="Times New Roman" w:cs="Times New Roman"/>
          <w:sz w:val="24"/>
          <w:szCs w:val="24"/>
        </w:rPr>
        <w:t>включает владение речью как средством общения и культуры;</w:t>
      </w:r>
      <w:r w:rsidR="00EB6E26" w:rsidRPr="00842EDF">
        <w:rPr>
          <w:rFonts w:ascii="Times New Roman" w:hAnsi="Times New Roman" w:cs="Times New Roman"/>
          <w:b/>
          <w:bCs/>
          <w:sz w:val="24"/>
          <w:szCs w:val="24"/>
        </w:rPr>
        <w:t xml:space="preserve"> </w:t>
      </w:r>
      <w:r w:rsidR="00EB6E26" w:rsidRPr="00842EDF">
        <w:rPr>
          <w:rFonts w:ascii="Times New Roman" w:hAnsi="Times New Roman" w:cs="Times New Roman"/>
          <w:sz w:val="24"/>
          <w:szCs w:val="24"/>
        </w:rPr>
        <w:t>обогащение</w:t>
      </w:r>
      <w:r w:rsidR="00EB6E26" w:rsidRPr="00842EDF">
        <w:rPr>
          <w:rFonts w:ascii="Times New Roman" w:hAnsi="Times New Roman" w:cs="Times New Roman"/>
          <w:b/>
          <w:bCs/>
          <w:sz w:val="24"/>
          <w:szCs w:val="24"/>
        </w:rPr>
        <w:t xml:space="preserve"> </w:t>
      </w:r>
      <w:r w:rsidR="00EB6E26" w:rsidRPr="00842EDF">
        <w:rPr>
          <w:rFonts w:ascii="Times New Roman" w:hAnsi="Times New Roman" w:cs="Times New Roman"/>
          <w:sz w:val="24"/>
          <w:szCs w:val="24"/>
        </w:rPr>
        <w:t>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E2DD4" w:rsidRPr="00842EDF" w:rsidRDefault="00DE2DD4" w:rsidP="00DE2DD4">
      <w:pPr>
        <w:spacing w:line="252" w:lineRule="auto"/>
        <w:ind w:right="-45"/>
        <w:rPr>
          <w:rFonts w:ascii="Times New Roman" w:eastAsia="Times New Roman" w:hAnsi="Times New Roman" w:cs="Times New Roman"/>
          <w:i/>
          <w:iCs/>
          <w:sz w:val="24"/>
          <w:szCs w:val="24"/>
        </w:rPr>
      </w:pPr>
    </w:p>
    <w:p w:rsidR="00DE2DD4" w:rsidRPr="00842EDF" w:rsidRDefault="00DE2DD4" w:rsidP="00DE2DD4">
      <w:pPr>
        <w:spacing w:line="252" w:lineRule="auto"/>
        <w:ind w:right="-45"/>
        <w:jc w:val="both"/>
        <w:rPr>
          <w:rFonts w:ascii="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Pr="00842EDF">
        <w:rPr>
          <w:rFonts w:ascii="Times New Roman" w:hAnsi="Times New Roman" w:cs="Times New Roman"/>
          <w:noProof/>
          <w:sz w:val="24"/>
          <w:szCs w:val="24"/>
        </w:rPr>
        <w:t xml:space="preserve"> </w:t>
      </w:r>
      <w:r w:rsidRPr="00842EDF">
        <w:rPr>
          <w:rFonts w:ascii="Times New Roman" w:eastAsia="Times New Roman" w:hAnsi="Times New Roman" w:cs="Times New Roman"/>
          <w:sz w:val="24"/>
          <w:szCs w:val="24"/>
        </w:rPr>
        <w:t xml:space="preserve"> участия в ситуациях речевого общения, вызывающих необходимость задавать вопросы взрослому, используя  разнообразные формулировки; проявлять </w:t>
      </w:r>
      <w:r w:rsidRPr="00842EDF">
        <w:rPr>
          <w:rFonts w:ascii="Times New Roman" w:eastAsia="Times New Roman" w:hAnsi="Times New Roman" w:cs="Times New Roman"/>
          <w:sz w:val="24"/>
          <w:szCs w:val="24"/>
        </w:rPr>
        <w:lastRenderedPageBreak/>
        <w:t>инициативу и обращаться к взрослому и сверстнику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 адекватного и осознанного выбора стиля и разнообразных невербальных средств общения (мимика, жесты, действия);</w:t>
      </w:r>
      <w:r w:rsidR="002F1655">
        <w:rPr>
          <w:rFonts w:ascii="Times New Roman" w:hAnsi="Times New Roman" w:cs="Times New Roman"/>
          <w:sz w:val="24"/>
          <w:szCs w:val="24"/>
        </w:rPr>
        <w:pict>
          <v:line id="Shape 792" o:spid="_x0000_s1054" style="position:absolute;left:0;text-align:left;z-index:251705344;visibility:visible;mso-wrap-distance-left:0;mso-wrap-distance-right:0;mso-position-horizontal-relative:text;mso-position-vertical-relative:text" from="443.2pt,30.5pt" to="458.2pt,30.5pt" o:allowincell="f" strokeweight=".25pt"/>
        </w:pict>
      </w:r>
      <w:r w:rsidRPr="00842EDF">
        <w:rPr>
          <w:rFonts w:ascii="Times New Roman" w:eastAsia="Times New Roman" w:hAnsi="Times New Roman" w:cs="Times New Roman"/>
          <w:sz w:val="24"/>
          <w:szCs w:val="24"/>
        </w:rPr>
        <w:t xml:space="preserve"> использования правил речевой культуры в процессе возникновения ситуаций спора.</w:t>
      </w:r>
    </w:p>
    <w:p w:rsidR="00DE2DD4" w:rsidRPr="00842EDF" w:rsidRDefault="00DE2DD4" w:rsidP="00FD4BC7">
      <w:pPr>
        <w:spacing w:line="246" w:lineRule="auto"/>
        <w:ind w:right="-45"/>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 xml:space="preserve">Обогащение активного словаря в различных видах деятельности </w:t>
      </w:r>
      <w:r w:rsidRPr="00842EDF">
        <w:rPr>
          <w:rFonts w:ascii="Times New Roman" w:eastAsia="Times New Roman" w:hAnsi="Times New Roman" w:cs="Times New Roman"/>
          <w:i/>
          <w:iCs/>
          <w:sz w:val="24"/>
          <w:szCs w:val="24"/>
        </w:rPr>
        <w:t xml:space="preserve">Создание условий для приобретения опыта: </w:t>
      </w:r>
      <w:r w:rsidRPr="00842EDF">
        <w:rPr>
          <w:rFonts w:ascii="Times New Roman" w:eastAsia="Times New Roman" w:hAnsi="Times New Roman" w:cs="Times New Roman"/>
          <w:sz w:val="24"/>
          <w:szCs w:val="24"/>
        </w:rPr>
        <w:t xml:space="preserve"> 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DE2DD4" w:rsidRPr="00842EDF" w:rsidRDefault="00DE2DD4" w:rsidP="00DE2DD4">
      <w:pPr>
        <w:spacing w:line="224" w:lineRule="auto"/>
        <w:ind w:right="520" w:firstLine="340"/>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Развитие связной, грамматически правильной диалогической и монологической речи</w:t>
      </w:r>
    </w:p>
    <w:p w:rsidR="00DE2DD4" w:rsidRPr="00842EDF" w:rsidRDefault="00DE2DD4" w:rsidP="00DE2DD4">
      <w:pPr>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 xml:space="preserve">Создание условий для приобретения опыта: </w:t>
      </w:r>
      <w:r w:rsidRPr="00842EDF">
        <w:rPr>
          <w:rFonts w:ascii="Times New Roman" w:eastAsia="Times New Roman" w:hAnsi="Times New Roman" w:cs="Times New Roman"/>
          <w:sz w:val="24"/>
          <w:szCs w:val="24"/>
        </w:rPr>
        <w:t xml:space="preserve">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составления словесного автопортрета и портретов знакомых людей, отражая особенности внешнего вида, половую принадлежность, личностные качества. </w:t>
      </w:r>
    </w:p>
    <w:p w:rsidR="00DE2DD4" w:rsidRPr="00842EDF" w:rsidRDefault="00DE2DD4" w:rsidP="006B62A2">
      <w:pPr>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 xml:space="preserve">Развитие речевого творчества. </w:t>
      </w:r>
      <w:r w:rsidRPr="00842EDF">
        <w:rPr>
          <w:rFonts w:ascii="Times New Roman" w:eastAsia="Times New Roman" w:hAnsi="Times New Roman" w:cs="Times New Roman"/>
          <w:i/>
          <w:iCs/>
          <w:sz w:val="24"/>
          <w:szCs w:val="24"/>
        </w:rPr>
        <w:t xml:space="preserve">Обеспечение развития первичных представлений: </w:t>
      </w:r>
      <w:r w:rsidRPr="00842EDF">
        <w:rPr>
          <w:rFonts w:ascii="Times New Roman" w:eastAsia="Times New Roman" w:hAnsi="Times New Roman" w:cs="Times New Roman"/>
          <w:sz w:val="24"/>
          <w:szCs w:val="24"/>
        </w:rPr>
        <w:t xml:space="preserve"> о театре: его назначении, деятельности актёра, режиссёра. </w:t>
      </w:r>
      <w:r w:rsidRPr="00842EDF">
        <w:rPr>
          <w:rFonts w:ascii="Times New Roman" w:eastAsia="Times New Roman" w:hAnsi="Times New Roman" w:cs="Times New Roman"/>
          <w:i/>
          <w:iCs/>
          <w:sz w:val="24"/>
          <w:szCs w:val="24"/>
        </w:rPr>
        <w:t>Создание условий для приобретения опыта:</w:t>
      </w:r>
      <w:r w:rsidR="006B62A2"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составления творческих рассказов, сказок, загадок (с использованием описаний и повествований);</w:t>
      </w:r>
      <w:r w:rsidR="006B62A2"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сочинения небольших стихотворений, сказок, рассказов, загадок, употребления при этом соответствующих приёмов художественной выразительности;</w:t>
      </w:r>
      <w:r w:rsidR="006B62A2"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решения творческих задач на образование новых слов.</w:t>
      </w:r>
    </w:p>
    <w:p w:rsidR="00DE2DD4" w:rsidRPr="00842EDF" w:rsidRDefault="00DE2DD4" w:rsidP="00DE2DD4">
      <w:pPr>
        <w:spacing w:line="219" w:lineRule="auto"/>
        <w:ind w:right="520" w:firstLine="340"/>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DE2DD4" w:rsidRPr="00842EDF" w:rsidRDefault="00DE2DD4" w:rsidP="00DE2DD4">
      <w:pPr>
        <w:spacing w:line="11" w:lineRule="exact"/>
        <w:rPr>
          <w:rFonts w:ascii="Times New Roman" w:hAnsi="Times New Roman" w:cs="Times New Roman"/>
          <w:sz w:val="24"/>
          <w:szCs w:val="24"/>
        </w:rPr>
      </w:pPr>
    </w:p>
    <w:p w:rsidR="00CD36ED" w:rsidRPr="00842EDF" w:rsidRDefault="00DE2DD4" w:rsidP="006B62A2">
      <w:pPr>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Pr="00842EDF">
        <w:rPr>
          <w:rFonts w:ascii="Times New Roman" w:eastAsia="Times New Roman" w:hAnsi="Times New Roman" w:cs="Times New Roman"/>
          <w:sz w:val="24"/>
          <w:szCs w:val="24"/>
        </w:rPr>
        <w:t xml:space="preserve"> контроля правильности собственной речи и речи окружающих;</w:t>
      </w:r>
      <w:r w:rsidR="006B62A2"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осуществления полного звукового анализа простых слов с определением места звука в слове и его характеристикой.</w:t>
      </w:r>
    </w:p>
    <w:p w:rsidR="008F596E" w:rsidRPr="00842EDF" w:rsidRDefault="008F596E" w:rsidP="008F596E">
      <w:pPr>
        <w:spacing w:line="224" w:lineRule="auto"/>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Знакомство с книжной культурой, детской литературой, понимания на слух текстов различных жанров детской литературы</w:t>
      </w:r>
    </w:p>
    <w:p w:rsidR="008F596E" w:rsidRPr="00842EDF" w:rsidRDefault="008F596E" w:rsidP="008F596E">
      <w:pPr>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Обеспечение развития первичных представлений:</w:t>
      </w:r>
      <w:r w:rsidRPr="00842EDF">
        <w:rPr>
          <w:rFonts w:ascii="Times New Roman" w:eastAsia="Times New Roman" w:hAnsi="Times New Roman" w:cs="Times New Roman"/>
          <w:sz w:val="24"/>
          <w:szCs w:val="24"/>
        </w:rPr>
        <w:t xml:space="preserve"> о чтении как источнике новых знаний о себе, других людях, человеческих качествах, проявляющихся в обычных и необычных обстоятельствах, окружающем мире; о том, что книга является результатом деятельности писателя, художника и работников типографии. </w:t>
      </w:r>
    </w:p>
    <w:p w:rsidR="008F596E" w:rsidRPr="00842EDF" w:rsidRDefault="008F596E" w:rsidP="008F596E">
      <w:pPr>
        <w:jc w:val="both"/>
        <w:rPr>
          <w:rFonts w:ascii="Times New Roman" w:hAnsi="Times New Roman" w:cs="Times New Roman"/>
          <w:sz w:val="24"/>
          <w:szCs w:val="24"/>
        </w:rPr>
      </w:pPr>
      <w:r w:rsidRPr="00842EDF">
        <w:rPr>
          <w:rFonts w:ascii="Times New Roman" w:eastAsia="Times New Roman" w:hAnsi="Times New Roman" w:cs="Times New Roman"/>
          <w:i/>
          <w:iCs/>
          <w:sz w:val="24"/>
          <w:szCs w:val="24"/>
        </w:rPr>
        <w:lastRenderedPageBreak/>
        <w:t>Создание условий для приобретения опыта:</w:t>
      </w:r>
      <w:r w:rsidRPr="00842EDF">
        <w:rPr>
          <w:rFonts w:ascii="Times New Roman" w:eastAsia="Times New Roman" w:hAnsi="Times New Roman" w:cs="Times New Roman"/>
          <w:sz w:val="24"/>
          <w:szCs w:val="24"/>
        </w:rPr>
        <w:t xml:space="preserve"> сравнения одинаковых тем, сюжетов в разных произведениях (в том числе делать обобщения и выводы); установления в содержании прочитанного коллизий и конфликтов персонажей, способов их разрешения, соотнесения содержания прочитанного с личным опытом; понимания значения некоторых средств выразительности; стилистических особенностей литературного языка; положительного реагирования на предложение чтения произведений больших форм (чтение с продолжением); эмоционально-речевого общения и обсуждения прочитанного и увиденного в жизни.</w:t>
      </w:r>
    </w:p>
    <w:p w:rsidR="004F04BB" w:rsidRPr="00842EDF" w:rsidRDefault="00CD36ED" w:rsidP="00CD36ED">
      <w:pPr>
        <w:spacing w:after="0" w:line="240" w:lineRule="auto"/>
        <w:contextualSpacing/>
        <w:jc w:val="center"/>
        <w:rPr>
          <w:rFonts w:ascii="Times New Roman" w:hAnsi="Times New Roman" w:cs="Times New Roman"/>
          <w:b/>
          <w:bCs/>
          <w:sz w:val="24"/>
          <w:szCs w:val="24"/>
        </w:rPr>
      </w:pPr>
      <w:r w:rsidRPr="00842EDF">
        <w:rPr>
          <w:rFonts w:ascii="Times New Roman" w:hAnsi="Times New Roman" w:cs="Times New Roman"/>
          <w:b/>
          <w:bCs/>
          <w:sz w:val="24"/>
          <w:szCs w:val="24"/>
        </w:rPr>
        <w:t>ХУДОЖЕСТВЕННО-ЭСТЕТИЧЕСКОЕ РАЗВИТИЕ</w:t>
      </w:r>
    </w:p>
    <w:p w:rsidR="00EB6E26" w:rsidRPr="00842EDF" w:rsidRDefault="00CD36ED"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b/>
          <w:bCs/>
          <w:sz w:val="24"/>
          <w:szCs w:val="24"/>
        </w:rPr>
        <w:t>4.</w:t>
      </w:r>
      <w:r w:rsidR="00EB6E26" w:rsidRPr="00842EDF">
        <w:rPr>
          <w:rFonts w:ascii="Times New Roman" w:hAnsi="Times New Roman" w:cs="Times New Roman"/>
          <w:b/>
          <w:bCs/>
          <w:sz w:val="24"/>
          <w:szCs w:val="24"/>
        </w:rPr>
        <w:t xml:space="preserve">Художественно-эстетическое развитие </w:t>
      </w:r>
      <w:r w:rsidR="00EB6E26" w:rsidRPr="00842EDF">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EB6E26" w:rsidRPr="00842EDF" w:rsidRDefault="00EB6E26" w:rsidP="00EB6E26">
      <w:pPr>
        <w:tabs>
          <w:tab w:val="left" w:pos="303"/>
        </w:tabs>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(изобразительной, конструктивно-модельной, музыкальной и др.).</w:t>
      </w:r>
    </w:p>
    <w:p w:rsidR="003C549D" w:rsidRPr="00842EDF" w:rsidRDefault="003C549D" w:rsidP="003C549D">
      <w:pPr>
        <w:jc w:val="both"/>
        <w:rPr>
          <w:rFonts w:ascii="Times New Roman" w:hAnsi="Times New Roman" w:cs="Times New Roman"/>
          <w:sz w:val="24"/>
          <w:szCs w:val="24"/>
        </w:rPr>
      </w:pPr>
      <w:r w:rsidRPr="00842EDF">
        <w:rPr>
          <w:rFonts w:ascii="Times New Roman" w:eastAsia="Times New Roman" w:hAnsi="Times New Roman" w:cs="Times New Roman"/>
          <w:i/>
          <w:iCs/>
          <w:sz w:val="24"/>
          <w:szCs w:val="24"/>
        </w:rPr>
        <w:t xml:space="preserve">Создание условий для приобретения опыта: </w:t>
      </w:r>
      <w:r w:rsidRPr="00842EDF">
        <w:rPr>
          <w:rFonts w:ascii="Times New Roman" w:eastAsia="Times New Roman" w:hAnsi="Times New Roman" w:cs="Times New Roman"/>
          <w:sz w:val="24"/>
          <w:szCs w:val="24"/>
        </w:rPr>
        <w:t>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 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 проявления эмоционального отклика на произведения искусства на основе личностного чувственно-эмоционального опыта;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выразительности, с помощью которых народные мастера, художники, писатели, поэты и музыканты добиваются создания образа; понимания значимости искусства и литературы в художественно-эстетической жизни социума;  самостоятельного нахождения в окружающей жизни, художественной литературе, музыке и природе сюжетов для изображения и творческой интерпретации; общения со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 соотносить содержание прочитанного, произведений изобразительного и музыкального искусства с личным опытом);  создания красоты своими руками (украшать дом, помещения детского сада, дарить близким, позволять использовать в играх и др.); узнавания знакомых произведений, некоторых художников, композиторов, писателей, поэтов; посещения театров, филармоний, выставок, библиотек и др.; 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3C549D" w:rsidRPr="00842EDF" w:rsidRDefault="003C549D" w:rsidP="003C549D">
      <w:pPr>
        <w:spacing w:line="49" w:lineRule="exact"/>
        <w:jc w:val="both"/>
        <w:rPr>
          <w:rFonts w:ascii="Times New Roman" w:hAnsi="Times New Roman" w:cs="Times New Roman"/>
          <w:sz w:val="24"/>
          <w:szCs w:val="24"/>
        </w:rPr>
      </w:pPr>
    </w:p>
    <w:p w:rsidR="003C549D" w:rsidRPr="00842EDF" w:rsidRDefault="003C549D" w:rsidP="003C549D">
      <w:pPr>
        <w:spacing w:line="218" w:lineRule="auto"/>
        <w:ind w:right="58"/>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 xml:space="preserve">Формирование элементарных представлений о видах искусства, </w:t>
      </w:r>
      <w:r w:rsidRPr="00842EDF">
        <w:rPr>
          <w:rFonts w:ascii="Times New Roman" w:eastAsia="Times New Roman" w:hAnsi="Times New Roman" w:cs="Times New Roman"/>
          <w:sz w:val="24"/>
          <w:szCs w:val="24"/>
        </w:rPr>
        <w:t xml:space="preserve">в том числе: 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  о современном поликультурном пространстве, выраженном в произведениях народного, декоративно-прикладного и изобразительного искусства; о значимости различных видов искусства в повседневной жизни человека; о жанрах изобразительного искусства (портрет, натюрморт, пейзаж); об элементарных музыкальных формах, жанрах музыки, некоторых композиторах, об отдельных средствах </w:t>
      </w:r>
      <w:r w:rsidRPr="00842EDF">
        <w:rPr>
          <w:rFonts w:ascii="Times New Roman" w:eastAsia="Times New Roman" w:hAnsi="Times New Roman" w:cs="Times New Roman"/>
          <w:sz w:val="24"/>
          <w:szCs w:val="24"/>
        </w:rPr>
        <w:lastRenderedPageBreak/>
        <w:t xml:space="preserve">выразительности (темп, динамика, тембр); о некоторых видах и жанрах литературы, отличии литературы от фольклора. </w:t>
      </w:r>
    </w:p>
    <w:p w:rsidR="003C549D" w:rsidRPr="00842EDF" w:rsidRDefault="003C549D" w:rsidP="003C549D">
      <w:pPr>
        <w:spacing w:line="224" w:lineRule="auto"/>
        <w:ind w:left="3" w:right="58" w:hanging="3"/>
        <w:jc w:val="both"/>
        <w:rPr>
          <w:rFonts w:ascii="Times New Roman" w:hAnsi="Times New Roman" w:cs="Times New Roman"/>
          <w:sz w:val="24"/>
          <w:szCs w:val="24"/>
        </w:rPr>
      </w:pPr>
      <w:r w:rsidRPr="00842EDF">
        <w:rPr>
          <w:rFonts w:ascii="Times New Roman" w:eastAsia="Times New Roman" w:hAnsi="Times New Roman" w:cs="Times New Roman"/>
          <w:b/>
          <w:bCs/>
          <w:sz w:val="24"/>
          <w:szCs w:val="24"/>
        </w:rPr>
        <w:t>Реализация самостоятельной творческой деятельности детей (изобразительной, конструктивно-модельной, музыкальной).</w:t>
      </w:r>
    </w:p>
    <w:p w:rsidR="003C549D" w:rsidRPr="00842EDF" w:rsidRDefault="003C549D" w:rsidP="003C549D">
      <w:pPr>
        <w:spacing w:line="21" w:lineRule="exact"/>
        <w:ind w:right="58" w:hanging="3"/>
        <w:rPr>
          <w:rFonts w:ascii="Times New Roman" w:hAnsi="Times New Roman" w:cs="Times New Roman"/>
          <w:sz w:val="24"/>
          <w:szCs w:val="24"/>
        </w:rPr>
      </w:pPr>
    </w:p>
    <w:p w:rsidR="00C81BF1" w:rsidRPr="00842EDF" w:rsidRDefault="003C549D" w:rsidP="00C81BF1">
      <w:pPr>
        <w:ind w:left="343" w:right="58" w:hanging="3"/>
        <w:jc w:val="both"/>
        <w:rPr>
          <w:rFonts w:ascii="Times New Roman" w:eastAsia="Times New Roman" w:hAnsi="Times New Roman" w:cs="Times New Roman"/>
          <w:sz w:val="24"/>
          <w:szCs w:val="24"/>
        </w:rPr>
      </w:pPr>
      <w:r w:rsidRPr="00842EDF">
        <w:rPr>
          <w:rFonts w:ascii="Times New Roman" w:eastAsia="Times New Roman" w:hAnsi="Times New Roman" w:cs="Times New Roman"/>
          <w:i/>
          <w:iCs/>
          <w:sz w:val="24"/>
          <w:szCs w:val="24"/>
        </w:rPr>
        <w:t>Обеспечение развития первичных представлений:</w:t>
      </w:r>
      <w:r w:rsidRPr="00842EDF">
        <w:rPr>
          <w:rFonts w:ascii="Times New Roman" w:eastAsia="Times New Roman" w:hAnsi="Times New Roman" w:cs="Times New Roman"/>
          <w:sz w:val="24"/>
          <w:szCs w:val="24"/>
        </w:rPr>
        <w:t xml:space="preserve"> 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w:t>
      </w:r>
      <w:r w:rsidR="00C81BF1" w:rsidRPr="00842EDF">
        <w:rPr>
          <w:rFonts w:ascii="Times New Roman" w:eastAsia="Times New Roman" w:hAnsi="Times New Roman" w:cs="Times New Roman"/>
          <w:sz w:val="24"/>
          <w:szCs w:val="24"/>
        </w:rPr>
        <w:t>ично загораживает предмет, нахо</w:t>
      </w:r>
      <w:r w:rsidRPr="00842EDF">
        <w:rPr>
          <w:rFonts w:ascii="Times New Roman" w:eastAsia="Times New Roman" w:hAnsi="Times New Roman" w:cs="Times New Roman"/>
          <w:sz w:val="24"/>
          <w:szCs w:val="24"/>
        </w:rPr>
        <w:t>дящийся сзади); о размещении объектов в соответствии с особенностями их формы, величины, протяжённости;</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цвете в качестве средства передачи настроения, состояния, отношения к изображаемому или выделения главного (например, в рисунке);</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разнообразии цветов и оттенков с опорой на реальную окраску предметов, декоративную роспись, сказочные сюжеты; об обозначении цветов, 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w:t>
      </w:r>
      <w:r w:rsidR="00C81BF1" w:rsidRPr="00842EDF">
        <w:rPr>
          <w:rFonts w:ascii="Times New Roman" w:eastAsia="Times New Roman" w:hAnsi="Times New Roman" w:cs="Times New Roman"/>
          <w:sz w:val="24"/>
          <w:szCs w:val="24"/>
        </w:rPr>
        <w:t>исимости от освещённости (напри</w:t>
      </w:r>
      <w:r w:rsidRPr="00842EDF">
        <w:rPr>
          <w:rFonts w:ascii="Times New Roman" w:eastAsia="Times New Roman" w:hAnsi="Times New Roman" w:cs="Times New Roman"/>
          <w:sz w:val="24"/>
          <w:szCs w:val="24"/>
        </w:rPr>
        <w:t>мер, в процессе роста помидоры зелёные, а созревшие — красные, небо голубое в солнечный день и серое в пасмурный); о тёплой, холодной, контрастной или сближенной гамме цветов; красоте ярких, насыщенных и мягких, приглушённых тонов, прозрачности и плотности цветового тона</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способах планирования сложного сюжета или узора (предварительный эскиз, набросок, композиционная схема);</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способах преобразования конструкций в высоту, длину, ширину;</w:t>
      </w:r>
      <w:r w:rsidR="00C81BF1" w:rsidRPr="00842EDF">
        <w:rPr>
          <w:rFonts w:ascii="Times New Roman" w:eastAsia="Times New Roman" w:hAnsi="Times New Roman" w:cs="Times New Roman"/>
          <w:sz w:val="24"/>
          <w:szCs w:val="24"/>
        </w:rPr>
        <w:t xml:space="preserve">  н</w:t>
      </w:r>
      <w:r w:rsidRPr="00842EDF">
        <w:rPr>
          <w:rFonts w:ascii="Times New Roman" w:eastAsia="Times New Roman" w:hAnsi="Times New Roman" w:cs="Times New Roman"/>
          <w:sz w:val="24"/>
          <w:szCs w:val="24"/>
        </w:rPr>
        <w:t>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3C549D" w:rsidRPr="00842EDF" w:rsidRDefault="003C549D" w:rsidP="008E71A7">
      <w:pPr>
        <w:ind w:left="343" w:right="58" w:hanging="3"/>
        <w:jc w:val="both"/>
        <w:rPr>
          <w:rFonts w:ascii="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00C81BF1" w:rsidRPr="00842EDF">
        <w:rPr>
          <w:rFonts w:ascii="Times New Roman" w:eastAsia="Times New Roman" w:hAnsi="Times New Roman" w:cs="Times New Roman"/>
          <w:i/>
          <w:iCs/>
          <w:sz w:val="24"/>
          <w:szCs w:val="24"/>
        </w:rPr>
        <w:t xml:space="preserve"> </w:t>
      </w:r>
      <w:r w:rsidRPr="00842EDF">
        <w:rPr>
          <w:rFonts w:ascii="Times New Roman" w:eastAsia="Times New Roman" w:hAnsi="Times New Roman" w:cs="Times New Roman"/>
          <w:sz w:val="24"/>
          <w:szCs w:val="24"/>
        </w:rPr>
        <w:t xml:space="preserve"> 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собственных целей;</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полотенец, ковров, различных предметов, вылепленных изделий;</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участия в создании тематических композиций к праздникам с использованием коллекти</w:t>
      </w:r>
      <w:r w:rsidR="00C81BF1" w:rsidRPr="00842EDF">
        <w:rPr>
          <w:rFonts w:ascii="Times New Roman" w:eastAsia="Times New Roman" w:hAnsi="Times New Roman" w:cs="Times New Roman"/>
          <w:sz w:val="24"/>
          <w:szCs w:val="24"/>
        </w:rPr>
        <w:t>в</w:t>
      </w:r>
      <w:r w:rsidRPr="00842EDF">
        <w:rPr>
          <w:rFonts w:ascii="Times New Roman" w:eastAsia="Times New Roman" w:hAnsi="Times New Roman" w:cs="Times New Roman"/>
          <w:sz w:val="24"/>
          <w:szCs w:val="24"/>
        </w:rPr>
        <w:t>ных работ и специального оборудования и разных материалов;</w:t>
      </w:r>
      <w:r w:rsidRPr="00842EDF">
        <w:rPr>
          <w:rFonts w:ascii="Times New Roman" w:hAnsi="Times New Roman" w:cs="Times New Roman"/>
          <w:noProof/>
          <w:sz w:val="24"/>
          <w:szCs w:val="24"/>
        </w:rPr>
        <w:t xml:space="preserve"> </w:t>
      </w:r>
      <w:r w:rsidRPr="00842EDF">
        <w:rPr>
          <w:rFonts w:ascii="Times New Roman" w:eastAsia="Times New Roman" w:hAnsi="Times New Roman" w:cs="Times New Roman"/>
          <w:sz w:val="24"/>
          <w:szCs w:val="24"/>
        </w:rPr>
        <w:t xml:space="preserve"> передачи в созданных продуктах ярких событий общественной жизни (праздников);</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овладения средствами и компонентами музыкальной деятельности,</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том числе различения звуков по высоте (в пределах </w:t>
      </w:r>
      <w:r w:rsidRPr="00842EDF">
        <w:rPr>
          <w:rFonts w:ascii="Times New Roman" w:eastAsia="Times New Roman" w:hAnsi="Times New Roman" w:cs="Times New Roman"/>
          <w:i/>
          <w:iCs/>
          <w:sz w:val="24"/>
          <w:szCs w:val="24"/>
        </w:rPr>
        <w:t>ре</w:t>
      </w:r>
      <w:r w:rsidRPr="00842EDF">
        <w:rPr>
          <w:rFonts w:ascii="Times New Roman" w:eastAsia="Times New Roman" w:hAnsi="Times New Roman" w:cs="Times New Roman"/>
          <w:sz w:val="24"/>
          <w:szCs w:val="24"/>
        </w:rPr>
        <w:t xml:space="preserve"> первой октавы — </w:t>
      </w:r>
      <w:r w:rsidRPr="00842EDF">
        <w:rPr>
          <w:rFonts w:ascii="Times New Roman" w:eastAsia="Times New Roman" w:hAnsi="Times New Roman" w:cs="Times New Roman"/>
          <w:i/>
          <w:iCs/>
          <w:sz w:val="24"/>
          <w:szCs w:val="24"/>
        </w:rPr>
        <w:t xml:space="preserve">ре </w:t>
      </w:r>
      <w:r w:rsidRPr="00842EDF">
        <w:rPr>
          <w:rFonts w:ascii="Times New Roman" w:eastAsia="Times New Roman" w:hAnsi="Times New Roman" w:cs="Times New Roman"/>
          <w:sz w:val="24"/>
          <w:szCs w:val="24"/>
        </w:rPr>
        <w:t xml:space="preserve">второй октавы); выразительного пения в удобном </w:t>
      </w:r>
      <w:r w:rsidRPr="00842EDF">
        <w:rPr>
          <w:rFonts w:ascii="Times New Roman" w:eastAsia="Times New Roman" w:hAnsi="Times New Roman" w:cs="Times New Roman"/>
          <w:sz w:val="24"/>
          <w:szCs w:val="24"/>
        </w:rPr>
        <w:lastRenderedPageBreak/>
        <w:t xml:space="preserve">диапазоне, правильно передавая мелодию,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звуковысотных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выразительного исполнения </w:t>
      </w:r>
      <w:r w:rsidR="00C81BF1" w:rsidRPr="00842EDF">
        <w:rPr>
          <w:rFonts w:ascii="Times New Roman" w:eastAsia="Times New Roman" w:hAnsi="Times New Roman" w:cs="Times New Roman"/>
          <w:sz w:val="24"/>
          <w:szCs w:val="24"/>
        </w:rPr>
        <w:t>в процессе совместного и индиви</w:t>
      </w:r>
      <w:r w:rsidRPr="00842EDF">
        <w:rPr>
          <w:rFonts w:ascii="Times New Roman" w:eastAsia="Times New Roman" w:hAnsi="Times New Roman" w:cs="Times New Roman"/>
          <w:sz w:val="24"/>
          <w:szCs w:val="24"/>
        </w:rPr>
        <w:t>дуального музыкального исполнительства, попевок, распевок, двигательных, пластических, танцевальных этюдов, танцев; комбинирования и создания элементарных оригинальных фрагментов мелодий, танцев;</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овладения средствами рисования, в том числе штрихования различных форм линиями наискось, п</w:t>
      </w:r>
      <w:r w:rsidR="00C81BF1" w:rsidRPr="00842EDF">
        <w:rPr>
          <w:rFonts w:ascii="Times New Roman" w:eastAsia="Times New Roman" w:hAnsi="Times New Roman" w:cs="Times New Roman"/>
          <w:sz w:val="24"/>
          <w:szCs w:val="24"/>
        </w:rPr>
        <w:t>о горизонтали, вертикали, дугоо</w:t>
      </w:r>
      <w:r w:rsidR="002F1655">
        <w:rPr>
          <w:rFonts w:ascii="Times New Roman" w:hAnsi="Times New Roman" w:cs="Times New Roman"/>
          <w:sz w:val="24"/>
          <w:szCs w:val="24"/>
        </w:rPr>
        <w:pict>
          <v:line id="Shape 948" o:spid="_x0000_s1055" style="position:absolute;left:0;text-align:left;z-index:251707392;visibility:visible;mso-wrap-distance-left:0;mso-wrap-distance-right:0;mso-position-horizontal-relative:text;mso-position-vertical-relative:text" from="443.2pt,30.5pt" to="458.2pt,30.5pt" o:allowincell="f" strokeweight=".25pt"/>
        </w:pict>
      </w:r>
      <w:r w:rsidRPr="00842EDF">
        <w:rPr>
          <w:rFonts w:ascii="Times New Roman" w:eastAsia="Times New Roman" w:hAnsi="Times New Roman" w:cs="Times New Roman"/>
          <w:sz w:val="24"/>
          <w:szCs w:val="24"/>
        </w:rPr>
        <w:t>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w:t>
      </w:r>
      <w:r w:rsidR="00C81BF1" w:rsidRPr="00842EDF">
        <w:rPr>
          <w:rFonts w:ascii="Times New Roman" w:eastAsia="Times New Roman" w:hAnsi="Times New Roman" w:cs="Times New Roman"/>
          <w:sz w:val="24"/>
          <w:szCs w:val="24"/>
        </w:rPr>
        <w:t>атным; рисования завитков и дру</w:t>
      </w:r>
      <w:r w:rsidRPr="00842EDF">
        <w:rPr>
          <w:rFonts w:ascii="Times New Roman" w:eastAsia="Times New Roman" w:hAnsi="Times New Roman" w:cs="Times New Roman"/>
          <w:sz w:val="24"/>
          <w:szCs w:val="24"/>
        </w:rPr>
        <w:t>гих линий, требующих поворота кис</w:t>
      </w:r>
      <w:r w:rsidR="00C81BF1" w:rsidRPr="00842EDF">
        <w:rPr>
          <w:rFonts w:ascii="Times New Roman" w:eastAsia="Times New Roman" w:hAnsi="Times New Roman" w:cs="Times New Roman"/>
          <w:sz w:val="24"/>
          <w:szCs w:val="24"/>
        </w:rPr>
        <w:t>ти руки вправо и влево; смешива</w:t>
      </w:r>
      <w:r w:rsidRPr="00842EDF">
        <w:rPr>
          <w:rFonts w:ascii="Times New Roman" w:eastAsia="Times New Roman" w:hAnsi="Times New Roman" w:cs="Times New Roman"/>
          <w:sz w:val="24"/>
          <w:szCs w:val="24"/>
        </w:rPr>
        <w:t>ния нескольких цветов, разбавления краски водой или разбеливания,</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также добавления тёмных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 изображения более близких и далёких предметов; выделения в композиции главного — действующих лиц, предметов, 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подбора для узоров и украшений геометрических и растительных элементов и использования образов (коней, птиц и др.), добиваясь передачи определённого колорита росписи, характера композиции (симметричные, асимметричные);</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украшения созданных изображений с помощью рельефных налепов, прорезания или процарапывания пове</w:t>
      </w:r>
      <w:r w:rsidR="00C81BF1" w:rsidRPr="00842EDF">
        <w:rPr>
          <w:rFonts w:ascii="Times New Roman" w:eastAsia="Times New Roman" w:hAnsi="Times New Roman" w:cs="Times New Roman"/>
          <w:sz w:val="24"/>
          <w:szCs w:val="24"/>
        </w:rPr>
        <w:t>рхности вылепленных изделий сте</w:t>
      </w:r>
      <w:r w:rsidRPr="00842EDF">
        <w:rPr>
          <w:rFonts w:ascii="Times New Roman" w:eastAsia="Times New Roman" w:hAnsi="Times New Roman" w:cs="Times New Roman"/>
          <w:sz w:val="24"/>
          <w:szCs w:val="24"/>
        </w:rPr>
        <w:t>кой; соединения отдельных частей, примазывая одну часть к другой и вставляя одну часть в углубление, предварительно сделанное на другой части; расположения фигурок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овладения средствами аппликации, в том числе работы с ножницами (правильно держать, свободно пользоваться, резать поперёк узкие,</w:t>
      </w:r>
      <w:r w:rsidR="00C81BF1"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затем и более широкие полосы; раз</w:t>
      </w:r>
      <w:r w:rsidR="00C81BF1" w:rsidRPr="00842EDF">
        <w:rPr>
          <w:rFonts w:ascii="Times New Roman" w:eastAsia="Times New Roman" w:hAnsi="Times New Roman" w:cs="Times New Roman"/>
          <w:sz w:val="24"/>
          <w:szCs w:val="24"/>
        </w:rPr>
        <w:t>резать квадрат по диагонали, де</w:t>
      </w:r>
      <w:r w:rsidRPr="00842EDF">
        <w:rPr>
          <w:rFonts w:ascii="Times New Roman" w:eastAsia="Times New Roman" w:hAnsi="Times New Roman" w:cs="Times New Roman"/>
          <w:sz w:val="24"/>
          <w:szCs w:val="24"/>
        </w:rPr>
        <w:t>лать косые срезы, получать формы треугольника, трапеции; вырезать из прямоугольников предметы круглой и овальной формы путём закругления углов); использования техники обрывной аппликации; вырезания одинаковых фигур или деталей из бумаги, сложенной гармошкой; выкладывания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w:t>
      </w:r>
      <w:r w:rsidR="008E71A7"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 xml:space="preserve">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w:t>
      </w:r>
      <w:r w:rsidRPr="00842EDF">
        <w:rPr>
          <w:rFonts w:ascii="Times New Roman" w:eastAsia="Times New Roman" w:hAnsi="Times New Roman" w:cs="Times New Roman"/>
          <w:sz w:val="24"/>
          <w:szCs w:val="24"/>
        </w:rPr>
        <w:lastRenderedPageBreak/>
        <w:t>небольших плоскостей в одну большую; создания прочных построек путём связывания между собой редко поставленных кирпичей, брусков, подготавливая основу для перекрытий; варьирования использования деталей в зависимости от имеющегося материала;</w:t>
      </w:r>
      <w:r w:rsidR="008E71A7"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овладения средствами художественного труда, в том числе использования уже знакомых способов (разрывание, скручивание, сминание и др.); овладения обобщёнными способами формообразования — закручивание прямоугольника в цилиндр, закручивание круга в тупой конус; изготовления предметов путём переплетения полосок из различных материалов, а также в технике папье-маше и др.; работы с различными инструментами (ножницами, иголками, шилом, линейкой и др.); овладения способами конструирования по типу оригами.</w:t>
      </w:r>
    </w:p>
    <w:p w:rsidR="004F04BB" w:rsidRPr="00842EDF" w:rsidRDefault="00CD36ED" w:rsidP="00CD36ED">
      <w:pPr>
        <w:spacing w:after="0" w:line="240" w:lineRule="auto"/>
        <w:contextualSpacing/>
        <w:jc w:val="center"/>
        <w:rPr>
          <w:rFonts w:ascii="Times New Roman" w:hAnsi="Times New Roman" w:cs="Times New Roman"/>
          <w:b/>
          <w:bCs/>
          <w:sz w:val="24"/>
          <w:szCs w:val="24"/>
        </w:rPr>
      </w:pPr>
      <w:r w:rsidRPr="00842EDF">
        <w:rPr>
          <w:rFonts w:ascii="Times New Roman" w:hAnsi="Times New Roman" w:cs="Times New Roman"/>
          <w:b/>
          <w:bCs/>
          <w:sz w:val="24"/>
          <w:szCs w:val="24"/>
        </w:rPr>
        <w:t>ФИЗИЧЕСКОЕ РАЗВИТИЕ</w:t>
      </w:r>
    </w:p>
    <w:p w:rsidR="00EB6E26" w:rsidRPr="00842EDF" w:rsidRDefault="00CD36ED"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b/>
          <w:bCs/>
          <w:sz w:val="24"/>
          <w:szCs w:val="24"/>
        </w:rPr>
        <w:t>.</w:t>
      </w:r>
      <w:r w:rsidR="00EB6E26" w:rsidRPr="00842EDF">
        <w:rPr>
          <w:rFonts w:ascii="Times New Roman" w:hAnsi="Times New Roman" w:cs="Times New Roman"/>
          <w:b/>
          <w:bCs/>
          <w:sz w:val="24"/>
          <w:szCs w:val="24"/>
        </w:rPr>
        <w:t xml:space="preserve">Физическое развитие </w:t>
      </w:r>
      <w:r w:rsidR="00EB6E26" w:rsidRPr="00842EDF">
        <w:rPr>
          <w:rFonts w:ascii="Times New Roman" w:hAnsi="Times New Roman" w:cs="Times New Roman"/>
          <w:sz w:val="24"/>
          <w:szCs w:val="24"/>
        </w:rPr>
        <w:t>включает приобретение опыта в следующих видах деятельности детей:</w:t>
      </w:r>
      <w:r w:rsidR="00EB6E26" w:rsidRPr="00842EDF">
        <w:rPr>
          <w:rFonts w:ascii="Times New Roman" w:hAnsi="Times New Roman" w:cs="Times New Roman"/>
          <w:b/>
          <w:bCs/>
          <w:sz w:val="24"/>
          <w:szCs w:val="24"/>
        </w:rPr>
        <w:t xml:space="preserve"> </w:t>
      </w:r>
      <w:r w:rsidR="00EB6E26" w:rsidRPr="00842EDF">
        <w:rPr>
          <w:rFonts w:ascii="Times New Roman" w:hAnsi="Times New Roman" w:cs="Times New Roman"/>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64CEA" w:rsidRPr="00842EDF" w:rsidRDefault="00464CEA" w:rsidP="00E30CB6">
      <w:pPr>
        <w:jc w:val="both"/>
        <w:rPr>
          <w:rFonts w:ascii="Times New Roman" w:hAnsi="Times New Roman" w:cs="Times New Roman"/>
          <w:sz w:val="24"/>
          <w:szCs w:val="24"/>
        </w:rPr>
      </w:pPr>
      <w:r w:rsidRPr="00842EDF">
        <w:rPr>
          <w:rFonts w:ascii="Times New Roman" w:eastAsia="Times New Roman" w:hAnsi="Times New Roman" w:cs="Times New Roman"/>
          <w:i/>
          <w:iCs/>
          <w:sz w:val="24"/>
          <w:szCs w:val="24"/>
        </w:rPr>
        <w:t>Создание условий для приобретения опыта:</w:t>
      </w:r>
      <w:r w:rsidRPr="00842EDF">
        <w:rPr>
          <w:rFonts w:ascii="Times New Roman" w:eastAsia="Times New Roman" w:hAnsi="Times New Roman" w:cs="Times New Roman"/>
          <w:sz w:val="24"/>
          <w:szCs w:val="24"/>
        </w:rPr>
        <w:t xml:space="preserve"> координации и ориентации в пространстве. </w:t>
      </w:r>
      <w:r w:rsidR="002F1655">
        <w:rPr>
          <w:rFonts w:ascii="Times New Roman" w:hAnsi="Times New Roman" w:cs="Times New Roman"/>
          <w:sz w:val="24"/>
          <w:szCs w:val="24"/>
        </w:rPr>
        <w:pict>
          <v:line id="Shape 1019" o:spid="_x0000_s1056" style="position:absolute;left:0;text-align:left;z-index:251709440;visibility:visible;mso-wrap-distance-left:0;mso-wrap-distance-right:0;mso-position-horizontal-relative:text;mso-position-vertical-relative:text" from="443.2pt,30.5pt" to="458.2pt,30.5pt" o:allowincell="f" strokeweight=".25pt"/>
        </w:pict>
      </w:r>
      <w:r w:rsidRPr="00842EDF">
        <w:rPr>
          <w:rFonts w:ascii="Times New Roman" w:eastAsia="Times New Roman" w:hAnsi="Times New Roman" w:cs="Times New Roman"/>
          <w:iCs/>
          <w:sz w:val="24"/>
          <w:szCs w:val="24"/>
        </w:rPr>
        <w:t>ф</w:t>
      </w:r>
      <w:r w:rsidRPr="00842EDF">
        <w:rPr>
          <w:rFonts w:ascii="Times New Roman" w:eastAsia="Times New Roman" w:hAnsi="Times New Roman" w:cs="Times New Roman"/>
          <w:bCs/>
          <w:sz w:val="24"/>
          <w:szCs w:val="24"/>
        </w:rPr>
        <w:t xml:space="preserve">ормирование начальных представлений о некоторых видах спорта, овладение подвижными играми с правилами, </w:t>
      </w:r>
      <w:r w:rsidRPr="00842EDF">
        <w:rPr>
          <w:rFonts w:ascii="Times New Roman" w:eastAsia="Times New Roman" w:hAnsi="Times New Roman" w:cs="Times New Roman"/>
          <w:sz w:val="24"/>
          <w:szCs w:val="24"/>
        </w:rPr>
        <w:t xml:space="preserve">о спортивных достижениях России и малой родины, о победах на олимпиадах , участия в спортивных играх (городки, бадминтон, элементы баскетбола, футбола, хоккея, настольного тенниса и др.);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  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  поддержания социально-нравственных проявлений детей в двигательной деятельности; активного развития их средствами данной деятельности, о </w:t>
      </w:r>
      <w:r w:rsidR="00E30CB6" w:rsidRPr="00842EDF">
        <w:rPr>
          <w:rFonts w:ascii="Times New Roman" w:hAnsi="Times New Roman" w:cs="Times New Roman"/>
          <w:noProof/>
          <w:sz w:val="24"/>
          <w:szCs w:val="24"/>
        </w:rPr>
        <w:t xml:space="preserve">способах </w:t>
      </w:r>
      <w:r w:rsidRPr="00842EDF">
        <w:rPr>
          <w:rFonts w:ascii="Times New Roman" w:eastAsia="Times New Roman" w:hAnsi="Times New Roman" w:cs="Times New Roman"/>
          <w:sz w:val="24"/>
          <w:szCs w:val="24"/>
        </w:rPr>
        <w:t xml:space="preserve">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w:t>
      </w:r>
      <w:r w:rsidR="00E30CB6"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культурного приёма пищи;</w:t>
      </w:r>
      <w:r w:rsidR="00E30CB6"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самостоятельного выполнения бодрящей (после сна) дыхательной гимнастики и гимнастики для глаз;</w:t>
      </w:r>
      <w:r w:rsidR="00E30CB6"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sz w:val="24"/>
          <w:szCs w:val="24"/>
        </w:rPr>
        <w:t>выбора стратегии поведения и действия в соответствии с ней с позиции сохранения здоровья и человеческой жизни.</w:t>
      </w:r>
    </w:p>
    <w:p w:rsidR="007B3197" w:rsidRPr="00842EDF" w:rsidRDefault="007B3197" w:rsidP="00EB6E26">
      <w:pPr>
        <w:spacing w:after="0" w:line="240" w:lineRule="auto"/>
        <w:ind w:right="-62"/>
        <w:contextualSpacing/>
        <w:jc w:val="center"/>
        <w:rPr>
          <w:rFonts w:ascii="Times New Roman" w:hAnsi="Times New Roman" w:cs="Times New Roman"/>
          <w:b/>
          <w:bCs/>
          <w:sz w:val="24"/>
          <w:szCs w:val="24"/>
        </w:rPr>
      </w:pPr>
    </w:p>
    <w:p w:rsidR="00464CEA" w:rsidRPr="00842EDF" w:rsidRDefault="00464CEA" w:rsidP="00EB6E26">
      <w:pPr>
        <w:spacing w:after="0" w:line="240" w:lineRule="auto"/>
        <w:ind w:right="-62"/>
        <w:contextualSpacing/>
        <w:jc w:val="center"/>
        <w:rPr>
          <w:rFonts w:ascii="Times New Roman" w:hAnsi="Times New Roman" w:cs="Times New Roman"/>
          <w:b/>
          <w:bCs/>
          <w:sz w:val="24"/>
          <w:szCs w:val="24"/>
        </w:rPr>
      </w:pPr>
    </w:p>
    <w:p w:rsidR="00EB6E26" w:rsidRPr="00842EDF" w:rsidRDefault="00EB6E26" w:rsidP="00EB6E26">
      <w:pPr>
        <w:spacing w:after="0" w:line="240" w:lineRule="auto"/>
        <w:ind w:right="-62"/>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 xml:space="preserve">Основные направления логопедической работы в </w:t>
      </w:r>
      <w:r w:rsidR="004F04BB" w:rsidRPr="00842EDF">
        <w:rPr>
          <w:rFonts w:ascii="Times New Roman" w:hAnsi="Times New Roman" w:cs="Times New Roman"/>
          <w:b/>
          <w:bCs/>
          <w:sz w:val="24"/>
          <w:szCs w:val="24"/>
        </w:rPr>
        <w:t>подготовительной</w:t>
      </w:r>
      <w:r w:rsidRPr="00842EDF">
        <w:rPr>
          <w:rFonts w:ascii="Times New Roman" w:hAnsi="Times New Roman" w:cs="Times New Roman"/>
          <w:b/>
          <w:bCs/>
          <w:sz w:val="24"/>
          <w:szCs w:val="24"/>
        </w:rPr>
        <w:t xml:space="preserve"> группе</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numPr>
          <w:ilvl w:val="0"/>
          <w:numId w:val="8"/>
        </w:numPr>
        <w:tabs>
          <w:tab w:val="left" w:pos="202"/>
        </w:tabs>
        <w:spacing w:after="0" w:line="240" w:lineRule="auto"/>
        <w:ind w:right="480" w:hanging="303"/>
        <w:contextualSpacing/>
        <w:jc w:val="both"/>
        <w:rPr>
          <w:rFonts w:ascii="Times New Roman" w:hAnsi="Times New Roman" w:cs="Times New Roman"/>
          <w:sz w:val="24"/>
          <w:szCs w:val="24"/>
        </w:rPr>
      </w:pPr>
      <w:r w:rsidRPr="00842EDF">
        <w:rPr>
          <w:rFonts w:ascii="Times New Roman" w:hAnsi="Times New Roman" w:cs="Times New Roman"/>
          <w:sz w:val="24"/>
          <w:szCs w:val="24"/>
        </w:rPr>
        <w:t>Формирование произвольного слухового и зрительного восприятия, внимания и памяти, зрительно-пространственных представлений.</w:t>
      </w:r>
    </w:p>
    <w:p w:rsidR="00EB6E26" w:rsidRPr="00842EDF" w:rsidRDefault="00EB6E26" w:rsidP="00EB6E26">
      <w:pPr>
        <w:numPr>
          <w:ilvl w:val="1"/>
          <w:numId w:val="8"/>
        </w:numPr>
        <w:tabs>
          <w:tab w:val="left" w:pos="263"/>
        </w:tabs>
        <w:spacing w:after="0" w:line="240" w:lineRule="auto"/>
        <w:ind w:hanging="203"/>
        <w:contextualSpacing/>
        <w:jc w:val="both"/>
        <w:rPr>
          <w:rFonts w:ascii="Times New Roman" w:hAnsi="Times New Roman" w:cs="Times New Roman"/>
          <w:sz w:val="24"/>
          <w:szCs w:val="24"/>
        </w:rPr>
      </w:pPr>
      <w:r w:rsidRPr="00842EDF">
        <w:rPr>
          <w:rFonts w:ascii="Times New Roman" w:hAnsi="Times New Roman" w:cs="Times New Roman"/>
          <w:sz w:val="24"/>
          <w:szCs w:val="24"/>
        </w:rPr>
        <w:t>Развитие лексико-грамматических средств языка</w:t>
      </w:r>
    </w:p>
    <w:p w:rsidR="00EB6E26" w:rsidRPr="00842EDF" w:rsidRDefault="00EB6E26" w:rsidP="00EB6E26">
      <w:pPr>
        <w:numPr>
          <w:ilvl w:val="1"/>
          <w:numId w:val="8"/>
        </w:numPr>
        <w:tabs>
          <w:tab w:val="left" w:pos="263"/>
        </w:tabs>
        <w:spacing w:after="0" w:line="240" w:lineRule="auto"/>
        <w:ind w:hanging="203"/>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детей вслушиваться в обращенную речь.</w:t>
      </w:r>
    </w:p>
    <w:p w:rsidR="00EB6E26" w:rsidRPr="00842EDF" w:rsidRDefault="00EB6E26" w:rsidP="00EB6E26">
      <w:pPr>
        <w:numPr>
          <w:ilvl w:val="1"/>
          <w:numId w:val="8"/>
        </w:numPr>
        <w:tabs>
          <w:tab w:val="left" w:pos="262"/>
        </w:tabs>
        <w:spacing w:after="0" w:line="240" w:lineRule="auto"/>
        <w:ind w:right="40"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выделять названия предметов, действий, признаков, понимать обобщающее значение слов.</w:t>
      </w:r>
    </w:p>
    <w:p w:rsidR="00EB6E26" w:rsidRPr="00842EDF" w:rsidRDefault="00EB6E26" w:rsidP="00EB6E26">
      <w:pPr>
        <w:numPr>
          <w:ilvl w:val="1"/>
          <w:numId w:val="8"/>
        </w:numPr>
        <w:tabs>
          <w:tab w:val="left" w:pos="202"/>
        </w:tabs>
        <w:spacing w:after="0" w:line="240" w:lineRule="auto"/>
        <w:ind w:right="25"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lastRenderedPageBreak/>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EB6E26" w:rsidRPr="00842EDF" w:rsidRDefault="00EB6E26" w:rsidP="00EB6E26">
      <w:pPr>
        <w:numPr>
          <w:ilvl w:val="1"/>
          <w:numId w:val="8"/>
        </w:numPr>
        <w:tabs>
          <w:tab w:val="left" w:pos="203"/>
        </w:tabs>
        <w:spacing w:after="0" w:line="240" w:lineRule="auto"/>
        <w:ind w:right="25" w:hanging="143"/>
        <w:contextualSpacing/>
        <w:jc w:val="both"/>
        <w:rPr>
          <w:rFonts w:ascii="Times New Roman" w:hAnsi="Times New Roman" w:cs="Times New Roman"/>
          <w:sz w:val="24"/>
          <w:szCs w:val="24"/>
        </w:rPr>
      </w:pPr>
      <w:r w:rsidRPr="00842EDF">
        <w:rPr>
          <w:rFonts w:ascii="Times New Roman" w:hAnsi="Times New Roman" w:cs="Times New Roman"/>
          <w:sz w:val="24"/>
          <w:szCs w:val="24"/>
        </w:rPr>
        <w:t>Расширять возможности пользоваться диалогической формой речи.</w:t>
      </w:r>
    </w:p>
    <w:p w:rsidR="00EB6E26" w:rsidRPr="00842EDF" w:rsidRDefault="00EB6E26" w:rsidP="00EB6E26">
      <w:pPr>
        <w:numPr>
          <w:ilvl w:val="1"/>
          <w:numId w:val="8"/>
        </w:numPr>
        <w:tabs>
          <w:tab w:val="left" w:pos="203"/>
        </w:tabs>
        <w:spacing w:after="0" w:line="240" w:lineRule="auto"/>
        <w:ind w:right="25" w:hanging="143"/>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детей использовать в самостоятельной речи притяжательные местоимения «мой</w:t>
      </w:r>
    </w:p>
    <w:p w:rsidR="00EB6E26" w:rsidRPr="00842EDF" w:rsidRDefault="00EB6E26" w:rsidP="00EB6E26">
      <w:pPr>
        <w:spacing w:after="0" w:line="240" w:lineRule="auto"/>
        <w:ind w:right="120"/>
        <w:contextualSpacing/>
        <w:jc w:val="both"/>
        <w:rPr>
          <w:rFonts w:ascii="Times New Roman" w:hAnsi="Times New Roman" w:cs="Times New Roman"/>
          <w:sz w:val="24"/>
          <w:szCs w:val="24"/>
        </w:rPr>
      </w:pPr>
      <w:r w:rsidRPr="00842EDF">
        <w:rPr>
          <w:rFonts w:ascii="Times New Roman" w:hAnsi="Times New Roman" w:cs="Times New Roman"/>
          <w:sz w:val="24"/>
          <w:szCs w:val="24"/>
        </w:rPr>
        <w:t>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EB6E26" w:rsidRPr="00842EDF" w:rsidRDefault="00EB6E26" w:rsidP="00EB6E26">
      <w:pPr>
        <w:numPr>
          <w:ilvl w:val="1"/>
          <w:numId w:val="9"/>
        </w:numPr>
        <w:tabs>
          <w:tab w:val="left" w:pos="202"/>
        </w:tabs>
        <w:spacing w:after="0" w:line="240" w:lineRule="auto"/>
        <w:ind w:right="200"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842EDF">
        <w:rPr>
          <w:rFonts w:ascii="Times New Roman" w:hAnsi="Times New Roman" w:cs="Times New Roman"/>
          <w:i/>
          <w:iCs/>
          <w:sz w:val="24"/>
          <w:szCs w:val="24"/>
        </w:rPr>
        <w:t>на-,по-,вы</w:t>
      </w:r>
      <w:r w:rsidRPr="00842EDF">
        <w:rPr>
          <w:rFonts w:ascii="Times New Roman" w:hAnsi="Times New Roman" w:cs="Times New Roman"/>
          <w:sz w:val="24"/>
          <w:szCs w:val="24"/>
        </w:rPr>
        <w:t>).</w:t>
      </w:r>
    </w:p>
    <w:p w:rsidR="00EB6E26" w:rsidRPr="00842EDF" w:rsidRDefault="00EB6E26" w:rsidP="00EB6E26">
      <w:pPr>
        <w:numPr>
          <w:ilvl w:val="1"/>
          <w:numId w:val="9"/>
        </w:numPr>
        <w:tabs>
          <w:tab w:val="left" w:pos="202"/>
        </w:tabs>
        <w:spacing w:after="0" w:line="240" w:lineRule="auto"/>
        <w:ind w:right="500" w:firstLine="60"/>
        <w:contextualSpacing/>
        <w:jc w:val="both"/>
        <w:rPr>
          <w:rFonts w:ascii="Times New Roman" w:hAnsi="Times New Roman" w:cs="Times New Roman"/>
          <w:sz w:val="24"/>
          <w:szCs w:val="24"/>
        </w:rPr>
      </w:pPr>
      <w:r w:rsidRPr="00842EDF">
        <w:rPr>
          <w:rFonts w:ascii="Times New Roman" w:hAnsi="Times New Roman" w:cs="Times New Roman"/>
          <w:sz w:val="24"/>
          <w:szCs w:val="24"/>
        </w:rPr>
        <w:t>Уточнять представления детей об основных цветах и их оттенках, знание соответствую-щих обозначений.</w:t>
      </w:r>
    </w:p>
    <w:p w:rsidR="00EB6E26" w:rsidRPr="00842EDF" w:rsidRDefault="00EB6E26" w:rsidP="00EB6E26">
      <w:pPr>
        <w:numPr>
          <w:ilvl w:val="1"/>
          <w:numId w:val="9"/>
        </w:numPr>
        <w:tabs>
          <w:tab w:val="left" w:pos="202"/>
        </w:tabs>
        <w:spacing w:after="0" w:line="240" w:lineRule="auto"/>
        <w:ind w:right="260"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Учить детей образовывать относительные прилагательные со значением соотнесенности к продуктам питания, растениям, различным материала. Учить различать и выделять в словосочетаниях названий признаков по назначению и вопросам </w:t>
      </w:r>
      <w:r w:rsidRPr="00842EDF">
        <w:rPr>
          <w:rFonts w:ascii="Times New Roman" w:eastAsia="Arial" w:hAnsi="Times New Roman" w:cs="Times New Roman"/>
          <w:i/>
          <w:iCs/>
          <w:sz w:val="24"/>
          <w:szCs w:val="24"/>
        </w:rPr>
        <w:t>«</w:t>
      </w:r>
      <w:r w:rsidRPr="00842EDF">
        <w:rPr>
          <w:rFonts w:ascii="Times New Roman" w:hAnsi="Times New Roman" w:cs="Times New Roman"/>
          <w:sz w:val="24"/>
          <w:szCs w:val="24"/>
        </w:rPr>
        <w:t>Какой? Какая? Какое?»; обращать внимание на соотношение окончания вопросительного слова и прилагательного. – Закреплять навык согласования прилагательных с существительными в роде, числе.</w:t>
      </w:r>
    </w:p>
    <w:p w:rsidR="00EB6E26" w:rsidRPr="00842EDF" w:rsidRDefault="00EB6E26" w:rsidP="00EB6E26">
      <w:pPr>
        <w:numPr>
          <w:ilvl w:val="0"/>
          <w:numId w:val="9"/>
        </w:numPr>
        <w:tabs>
          <w:tab w:val="left" w:pos="202"/>
        </w:tabs>
        <w:spacing w:after="0" w:line="240" w:lineRule="auto"/>
        <w:ind w:right="25" w:hanging="3"/>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r w:rsidRPr="00842EDF">
        <w:rPr>
          <w:rFonts w:ascii="Times New Roman" w:eastAsia="Arial" w:hAnsi="Times New Roman" w:cs="Times New Roman"/>
          <w:i/>
          <w:iCs/>
          <w:sz w:val="24"/>
          <w:szCs w:val="24"/>
        </w:rPr>
        <w:t>».</w:t>
      </w:r>
    </w:p>
    <w:p w:rsidR="00EB6E26" w:rsidRPr="00842EDF" w:rsidRDefault="00EB6E26" w:rsidP="00EB6E26">
      <w:pPr>
        <w:numPr>
          <w:ilvl w:val="1"/>
          <w:numId w:val="9"/>
        </w:numPr>
        <w:tabs>
          <w:tab w:val="left" w:pos="202"/>
        </w:tabs>
        <w:spacing w:after="0" w:line="240" w:lineRule="auto"/>
        <w:ind w:right="25"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Учить использовать предлоги </w:t>
      </w:r>
      <w:r w:rsidRPr="00842EDF">
        <w:rPr>
          <w:rFonts w:ascii="Times New Roman" w:eastAsia="Arial" w:hAnsi="Times New Roman" w:cs="Times New Roman"/>
          <w:i/>
          <w:iCs/>
          <w:sz w:val="24"/>
          <w:szCs w:val="24"/>
        </w:rPr>
        <w:t>«</w:t>
      </w:r>
      <w:r w:rsidRPr="00842EDF">
        <w:rPr>
          <w:rFonts w:ascii="Times New Roman" w:hAnsi="Times New Roman" w:cs="Times New Roman"/>
          <w:sz w:val="24"/>
          <w:szCs w:val="24"/>
        </w:rPr>
        <w:t>на, под, в, из», обозначающие пространственное расположение предметов, в сочетаниях с соответствующими падежными формами существительных.</w:t>
      </w:r>
    </w:p>
    <w:p w:rsidR="00EB6E26" w:rsidRPr="00842EDF" w:rsidRDefault="00EB6E26" w:rsidP="00EB6E26">
      <w:pPr>
        <w:numPr>
          <w:ilvl w:val="1"/>
          <w:numId w:val="9"/>
        </w:numPr>
        <w:tabs>
          <w:tab w:val="left" w:pos="202"/>
        </w:tabs>
        <w:spacing w:after="0" w:line="240" w:lineRule="auto"/>
        <w:ind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Расширять значения предлогов: </w:t>
      </w:r>
      <w:r w:rsidRPr="00842EDF">
        <w:rPr>
          <w:rFonts w:ascii="Times New Roman" w:hAnsi="Times New Roman" w:cs="Times New Roman"/>
          <w:i/>
          <w:iCs/>
          <w:sz w:val="24"/>
          <w:szCs w:val="24"/>
        </w:rPr>
        <w:t>к</w:t>
      </w:r>
      <w:r w:rsidRPr="00842EDF">
        <w:rPr>
          <w:rFonts w:ascii="Times New Roman" w:hAnsi="Times New Roman" w:cs="Times New Roman"/>
          <w:sz w:val="24"/>
          <w:szCs w:val="24"/>
        </w:rPr>
        <w:t xml:space="preserve"> употребление с дательным падежом, </w:t>
      </w:r>
      <w:r w:rsidRPr="00842EDF">
        <w:rPr>
          <w:rFonts w:ascii="Times New Roman" w:hAnsi="Times New Roman" w:cs="Times New Roman"/>
          <w:i/>
          <w:iCs/>
          <w:sz w:val="24"/>
          <w:szCs w:val="24"/>
        </w:rPr>
        <w:t>от—</w:t>
      </w:r>
      <w:r w:rsidRPr="00842EDF">
        <w:rPr>
          <w:rFonts w:ascii="Times New Roman" w:hAnsi="Times New Roman" w:cs="Times New Roman"/>
          <w:sz w:val="24"/>
          <w:szCs w:val="24"/>
        </w:rPr>
        <w:t xml:space="preserve"> с родительным падежом, </w:t>
      </w:r>
      <w:r w:rsidRPr="00842EDF">
        <w:rPr>
          <w:rFonts w:ascii="Times New Roman" w:hAnsi="Times New Roman" w:cs="Times New Roman"/>
          <w:i/>
          <w:iCs/>
          <w:sz w:val="24"/>
          <w:szCs w:val="24"/>
        </w:rPr>
        <w:t>с—со—</w:t>
      </w:r>
      <w:r w:rsidRPr="00842EDF">
        <w:rPr>
          <w:rFonts w:ascii="Times New Roman" w:hAnsi="Times New Roman" w:cs="Times New Roman"/>
          <w:sz w:val="24"/>
          <w:szCs w:val="24"/>
        </w:rPr>
        <w:t xml:space="preserve"> с винительным и творительным падежами. Отрабатывать словосочетания с названными предлогами в соответствующих падежах. Учить выделять предлог как отдельное служебное слово.</w:t>
      </w:r>
    </w:p>
    <w:p w:rsidR="00EB6E26" w:rsidRPr="00842EDF" w:rsidRDefault="00EB6E26" w:rsidP="00EB6E26">
      <w:pPr>
        <w:numPr>
          <w:ilvl w:val="1"/>
          <w:numId w:val="9"/>
        </w:numPr>
        <w:tabs>
          <w:tab w:val="left" w:pos="202"/>
        </w:tabs>
        <w:spacing w:after="0" w:line="240" w:lineRule="auto"/>
        <w:ind w:right="25"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—«подъехал» — «въехал» — «съехал» и т. п.).</w:t>
      </w:r>
    </w:p>
    <w:p w:rsidR="00EB6E26" w:rsidRPr="00842EDF" w:rsidRDefault="00EB6E26" w:rsidP="00EB6E26">
      <w:pPr>
        <w:numPr>
          <w:ilvl w:val="1"/>
          <w:numId w:val="9"/>
        </w:numPr>
        <w:tabs>
          <w:tab w:val="left" w:pos="202"/>
        </w:tabs>
        <w:spacing w:after="0" w:line="240" w:lineRule="auto"/>
        <w:ind w:right="25"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Закреплять навыки образования относительных прилагательных с использованием продуктивных суффиксов (-ов-, -ин-, -ев-, -ан-, -ян).</w:t>
      </w:r>
    </w:p>
    <w:p w:rsidR="00EB6E26" w:rsidRPr="00842EDF" w:rsidRDefault="00EB6E26" w:rsidP="00EB6E26">
      <w:pPr>
        <w:numPr>
          <w:ilvl w:val="1"/>
          <w:numId w:val="9"/>
        </w:numPr>
        <w:tabs>
          <w:tab w:val="left" w:pos="202"/>
        </w:tabs>
        <w:spacing w:after="0" w:line="240" w:lineRule="auto"/>
        <w:ind w:right="300" w:firstLine="57"/>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образовывать прилагательные; прилагательные, с использованием уменьшительно-ласкательных суффиксов: -еньк- — -оньк-.</w:t>
      </w:r>
    </w:p>
    <w:p w:rsidR="00EB6E26" w:rsidRPr="00842EDF" w:rsidRDefault="00EB6E26" w:rsidP="00EB6E26">
      <w:pPr>
        <w:numPr>
          <w:ilvl w:val="1"/>
          <w:numId w:val="9"/>
        </w:numPr>
        <w:tabs>
          <w:tab w:val="left" w:pos="203"/>
        </w:tabs>
        <w:spacing w:after="0" w:line="240" w:lineRule="auto"/>
        <w:ind w:right="-2"/>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употреблять наиболее доступные антонимические отношения между словами(«добрый» — «злой», «высокий» — «низкий» и т. п.).</w:t>
      </w:r>
    </w:p>
    <w:p w:rsidR="00EB6E26" w:rsidRPr="00842EDF" w:rsidRDefault="00EB6E26" w:rsidP="00EB6E26">
      <w:pPr>
        <w:numPr>
          <w:ilvl w:val="1"/>
          <w:numId w:val="10"/>
        </w:numPr>
        <w:tabs>
          <w:tab w:val="left" w:pos="203"/>
        </w:tabs>
        <w:spacing w:after="0" w:line="240" w:lineRule="auto"/>
        <w:ind w:hanging="143"/>
        <w:contextualSpacing/>
        <w:rPr>
          <w:rFonts w:ascii="Times New Roman" w:hAnsi="Times New Roman" w:cs="Times New Roman"/>
          <w:sz w:val="24"/>
          <w:szCs w:val="24"/>
        </w:rPr>
      </w:pPr>
      <w:r w:rsidRPr="00842EDF">
        <w:rPr>
          <w:rFonts w:ascii="Times New Roman" w:hAnsi="Times New Roman" w:cs="Times New Roman"/>
          <w:sz w:val="24"/>
          <w:szCs w:val="24"/>
        </w:rPr>
        <w:t>Уточнять значения обобщающих слов.</w:t>
      </w:r>
    </w:p>
    <w:p w:rsidR="00EB6E26" w:rsidRPr="00842EDF" w:rsidRDefault="00EB6E26" w:rsidP="00EB6E26">
      <w:pPr>
        <w:numPr>
          <w:ilvl w:val="1"/>
          <w:numId w:val="10"/>
        </w:numPr>
        <w:tabs>
          <w:tab w:val="left" w:pos="202"/>
        </w:tabs>
        <w:spacing w:after="0" w:line="240" w:lineRule="auto"/>
        <w:ind w:right="460" w:firstLine="57"/>
        <w:contextualSpacing/>
        <w:rPr>
          <w:rFonts w:ascii="Times New Roman" w:hAnsi="Times New Roman" w:cs="Times New Roman"/>
          <w:sz w:val="24"/>
          <w:szCs w:val="24"/>
        </w:rPr>
      </w:pPr>
      <w:r w:rsidRPr="00842EDF">
        <w:rPr>
          <w:rFonts w:ascii="Times New Roman" w:hAnsi="Times New Roman" w:cs="Times New Roman"/>
          <w:sz w:val="24"/>
          <w:szCs w:val="24"/>
        </w:rPr>
        <w:t>Формировать навыки согласования прилагательных с существительными в роде, числе, падеже:</w:t>
      </w:r>
    </w:p>
    <w:p w:rsidR="00EB6E26" w:rsidRPr="00842EDF" w:rsidRDefault="00EB6E26" w:rsidP="00EB6E26">
      <w:pPr>
        <w:numPr>
          <w:ilvl w:val="1"/>
          <w:numId w:val="10"/>
        </w:numPr>
        <w:tabs>
          <w:tab w:val="left" w:pos="203"/>
        </w:tabs>
        <w:spacing w:after="0" w:line="240" w:lineRule="auto"/>
        <w:ind w:hanging="143"/>
        <w:contextualSpacing/>
        <w:rPr>
          <w:rFonts w:ascii="Times New Roman" w:hAnsi="Times New Roman" w:cs="Times New Roman"/>
          <w:sz w:val="24"/>
          <w:szCs w:val="24"/>
        </w:rPr>
      </w:pPr>
      <w:r w:rsidRPr="00842EDF">
        <w:rPr>
          <w:rFonts w:ascii="Times New Roman" w:hAnsi="Times New Roman" w:cs="Times New Roman"/>
          <w:sz w:val="24"/>
          <w:szCs w:val="24"/>
        </w:rPr>
        <w:t>Учить составлять разные типы предложений:</w:t>
      </w:r>
    </w:p>
    <w:p w:rsidR="00EB6E26" w:rsidRPr="00842EDF" w:rsidRDefault="00EB6E26" w:rsidP="00EB6E26">
      <w:pPr>
        <w:numPr>
          <w:ilvl w:val="0"/>
          <w:numId w:val="10"/>
        </w:numPr>
        <w:tabs>
          <w:tab w:val="left" w:pos="147"/>
        </w:tabs>
        <w:spacing w:after="0" w:line="240" w:lineRule="auto"/>
        <w:ind w:right="25" w:hanging="3"/>
        <w:contextualSpacing/>
        <w:jc w:val="both"/>
        <w:rPr>
          <w:rFonts w:ascii="Times New Roman" w:hAnsi="Times New Roman" w:cs="Times New Roman"/>
          <w:sz w:val="24"/>
          <w:szCs w:val="24"/>
        </w:rPr>
      </w:pPr>
      <w:r w:rsidRPr="00842EDF">
        <w:rPr>
          <w:rFonts w:ascii="Times New Roman" w:hAnsi="Times New Roman" w:cs="Times New Roman"/>
          <w:sz w:val="24"/>
          <w:szCs w:val="24"/>
        </w:rPr>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EB6E26" w:rsidRPr="00842EDF" w:rsidRDefault="00EB6E26" w:rsidP="00EB6E26">
      <w:pPr>
        <w:numPr>
          <w:ilvl w:val="0"/>
          <w:numId w:val="10"/>
        </w:numPr>
        <w:tabs>
          <w:tab w:val="left" w:pos="147"/>
        </w:tabs>
        <w:spacing w:after="0" w:line="240" w:lineRule="auto"/>
        <w:ind w:right="25" w:hanging="3"/>
        <w:contextualSpacing/>
        <w:jc w:val="both"/>
        <w:rPr>
          <w:rFonts w:ascii="Times New Roman" w:hAnsi="Times New Roman" w:cs="Times New Roman"/>
          <w:sz w:val="24"/>
          <w:szCs w:val="24"/>
        </w:rPr>
      </w:pPr>
      <w:r w:rsidRPr="00842EDF">
        <w:rPr>
          <w:rFonts w:ascii="Times New Roman" w:hAnsi="Times New Roman" w:cs="Times New Roman"/>
          <w:sz w:val="24"/>
          <w:szCs w:val="24"/>
        </w:rPr>
        <w:t>сложноподчиненные предложения с придаточными предложениями причины (потому что), с дополнительными придаточными, выражающими желательность или</w:t>
      </w:r>
    </w:p>
    <w:p w:rsidR="00EB6E26" w:rsidRPr="00842EDF" w:rsidRDefault="00EB6E26" w:rsidP="00EB6E26">
      <w:pPr>
        <w:numPr>
          <w:ilvl w:val="1"/>
          <w:numId w:val="10"/>
        </w:numPr>
        <w:tabs>
          <w:tab w:val="left" w:pos="202"/>
        </w:tabs>
        <w:spacing w:after="0" w:line="240" w:lineRule="auto"/>
        <w:ind w:firstLine="57"/>
        <w:contextualSpacing/>
        <w:rPr>
          <w:rFonts w:ascii="Times New Roman" w:hAnsi="Times New Roman" w:cs="Times New Roman"/>
          <w:sz w:val="24"/>
          <w:szCs w:val="24"/>
        </w:rPr>
      </w:pPr>
      <w:r w:rsidRPr="00842EDF">
        <w:rPr>
          <w:rFonts w:ascii="Times New Roman" w:hAnsi="Times New Roman" w:cs="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b/>
          <w:bCs/>
          <w:sz w:val="24"/>
          <w:szCs w:val="24"/>
        </w:rPr>
        <w:t>Развитие самостоятельной развернутой фразовой речи</w:t>
      </w:r>
    </w:p>
    <w:p w:rsidR="00EB6E26" w:rsidRPr="00842EDF" w:rsidRDefault="00EB6E26" w:rsidP="00DA61A5">
      <w:pPr>
        <w:pStyle w:val="a5"/>
        <w:numPr>
          <w:ilvl w:val="0"/>
          <w:numId w:val="23"/>
        </w:numPr>
        <w:spacing w:after="0" w:line="240" w:lineRule="auto"/>
        <w:ind w:left="0" w:right="460" w:firstLine="0"/>
        <w:jc w:val="both"/>
        <w:rPr>
          <w:rFonts w:ascii="Times New Roman" w:hAnsi="Times New Roman"/>
          <w:sz w:val="24"/>
          <w:szCs w:val="24"/>
        </w:rPr>
      </w:pPr>
      <w:r w:rsidRPr="00842EDF">
        <w:rPr>
          <w:rFonts w:ascii="Times New Roman" w:hAnsi="Times New Roman"/>
          <w:sz w:val="24"/>
          <w:szCs w:val="24"/>
        </w:rPr>
        <w:t>Закреплять у детей навык составления простых предложений по вопросам, демонстрации действий, по картинке, по моделям:</w:t>
      </w:r>
    </w:p>
    <w:p w:rsidR="00EB6E26" w:rsidRPr="00842EDF" w:rsidRDefault="00EB6E26" w:rsidP="00DA61A5">
      <w:pPr>
        <w:pStyle w:val="a5"/>
        <w:numPr>
          <w:ilvl w:val="0"/>
          <w:numId w:val="23"/>
        </w:numPr>
        <w:spacing w:after="0" w:line="240" w:lineRule="auto"/>
        <w:ind w:left="0" w:right="460" w:firstLine="0"/>
        <w:jc w:val="both"/>
        <w:rPr>
          <w:rFonts w:ascii="Times New Roman" w:hAnsi="Times New Roman"/>
          <w:sz w:val="24"/>
          <w:szCs w:val="24"/>
        </w:rPr>
      </w:pPr>
      <w:r w:rsidRPr="00842EDF">
        <w:rPr>
          <w:rFonts w:ascii="Times New Roman" w:hAnsi="Times New Roman"/>
          <w:sz w:val="24"/>
          <w:szCs w:val="24"/>
        </w:rPr>
        <w:t>существительное им. п. + согласованный глагол + прямое дополнение: «Мама (папа, брат, сестра, девочка, мальчик) пьет чай (компот, молоко)», «читает книгу (газету)»;</w:t>
      </w:r>
    </w:p>
    <w:p w:rsidR="00EB6E26" w:rsidRPr="00842EDF" w:rsidRDefault="00EB6E26" w:rsidP="00DA61A5">
      <w:pPr>
        <w:pStyle w:val="a5"/>
        <w:numPr>
          <w:ilvl w:val="0"/>
          <w:numId w:val="23"/>
        </w:numPr>
        <w:spacing w:after="0" w:line="240" w:lineRule="auto"/>
        <w:ind w:left="0" w:right="460" w:firstLine="0"/>
        <w:jc w:val="both"/>
        <w:rPr>
          <w:rFonts w:ascii="Times New Roman" w:hAnsi="Times New Roman"/>
          <w:sz w:val="24"/>
          <w:szCs w:val="24"/>
        </w:rPr>
      </w:pPr>
      <w:r w:rsidRPr="00842EDF">
        <w:rPr>
          <w:rFonts w:ascii="Times New Roman" w:hAnsi="Times New Roman"/>
          <w:sz w:val="24"/>
          <w:szCs w:val="24"/>
        </w:rPr>
        <w:lastRenderedPageBreak/>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EB6E26" w:rsidRPr="00842EDF" w:rsidRDefault="00EB6E26" w:rsidP="00DA61A5">
      <w:pPr>
        <w:pStyle w:val="a5"/>
        <w:numPr>
          <w:ilvl w:val="0"/>
          <w:numId w:val="23"/>
        </w:numPr>
        <w:spacing w:after="0" w:line="240" w:lineRule="auto"/>
        <w:ind w:left="0" w:right="460" w:firstLine="0"/>
        <w:jc w:val="both"/>
        <w:rPr>
          <w:rFonts w:ascii="Times New Roman" w:hAnsi="Times New Roman"/>
          <w:sz w:val="24"/>
          <w:szCs w:val="24"/>
        </w:rPr>
      </w:pPr>
      <w:r w:rsidRPr="00842EDF">
        <w:rPr>
          <w:rFonts w:ascii="Times New Roman" w:hAnsi="Times New Roman"/>
          <w:sz w:val="24"/>
          <w:szCs w:val="24"/>
        </w:rPr>
        <w:t>Формировать навык составления короткого рассказа.</w:t>
      </w:r>
    </w:p>
    <w:p w:rsidR="00EB6E26" w:rsidRPr="00842EDF" w:rsidRDefault="00EB6E26" w:rsidP="00DA61A5">
      <w:pPr>
        <w:pStyle w:val="a5"/>
        <w:numPr>
          <w:ilvl w:val="0"/>
          <w:numId w:val="23"/>
        </w:numPr>
        <w:spacing w:after="0" w:line="240" w:lineRule="auto"/>
        <w:ind w:left="0" w:right="460" w:firstLine="0"/>
        <w:jc w:val="both"/>
        <w:rPr>
          <w:rFonts w:ascii="Times New Roman" w:hAnsi="Times New Roman"/>
          <w:sz w:val="24"/>
          <w:szCs w:val="24"/>
        </w:rPr>
      </w:pPr>
      <w:r w:rsidRPr="00842EDF">
        <w:rPr>
          <w:rFonts w:ascii="Times New Roman" w:hAnsi="Times New Roman"/>
          <w:sz w:val="24"/>
          <w:szCs w:val="24"/>
        </w:rPr>
        <w:t>Совершенствовать навык ведения подготовленного диалога (просьба, беседа, элементы драматизации).</w:t>
      </w:r>
    </w:p>
    <w:p w:rsidR="00EB6E26" w:rsidRPr="00842EDF" w:rsidRDefault="00EB6E26" w:rsidP="00DA61A5">
      <w:pPr>
        <w:pStyle w:val="a5"/>
        <w:numPr>
          <w:ilvl w:val="0"/>
          <w:numId w:val="23"/>
        </w:numPr>
        <w:spacing w:after="0" w:line="240" w:lineRule="auto"/>
        <w:ind w:left="0" w:right="460" w:firstLine="0"/>
        <w:rPr>
          <w:rFonts w:ascii="Times New Roman" w:hAnsi="Times New Roman"/>
          <w:sz w:val="24"/>
          <w:szCs w:val="24"/>
        </w:rPr>
      </w:pPr>
      <w:r w:rsidRPr="00842EDF">
        <w:rPr>
          <w:rFonts w:ascii="Times New Roman" w:hAnsi="Times New Roman"/>
          <w:sz w:val="24"/>
          <w:szCs w:val="24"/>
        </w:rPr>
        <w:t>Расширять навык построения разных типов предложений.</w:t>
      </w:r>
    </w:p>
    <w:p w:rsidR="00EB6E26" w:rsidRPr="00842EDF" w:rsidRDefault="00EB6E26" w:rsidP="00DA61A5">
      <w:pPr>
        <w:pStyle w:val="a5"/>
        <w:numPr>
          <w:ilvl w:val="0"/>
          <w:numId w:val="23"/>
        </w:numPr>
        <w:spacing w:after="0" w:line="240" w:lineRule="auto"/>
        <w:ind w:left="0" w:right="460" w:firstLine="0"/>
        <w:rPr>
          <w:rFonts w:ascii="Times New Roman" w:hAnsi="Times New Roman"/>
          <w:sz w:val="24"/>
          <w:szCs w:val="24"/>
        </w:rPr>
      </w:pPr>
      <w:r w:rsidRPr="00842EDF">
        <w:rPr>
          <w:rFonts w:ascii="Times New Roman" w:hAnsi="Times New Roman"/>
          <w:sz w:val="24"/>
          <w:szCs w:val="24"/>
        </w:rPr>
        <w:t>Учить детей распространять предложения введением в него однородных членов</w:t>
      </w:r>
    </w:p>
    <w:p w:rsidR="00EB6E26" w:rsidRPr="00842EDF" w:rsidRDefault="00EB6E26" w:rsidP="00DA61A5">
      <w:pPr>
        <w:pStyle w:val="a5"/>
        <w:numPr>
          <w:ilvl w:val="0"/>
          <w:numId w:val="23"/>
        </w:numPr>
        <w:spacing w:after="0" w:line="240" w:lineRule="auto"/>
        <w:ind w:left="0" w:right="460" w:firstLine="0"/>
        <w:rPr>
          <w:rFonts w:ascii="Times New Roman" w:hAnsi="Times New Roman"/>
          <w:sz w:val="24"/>
          <w:szCs w:val="24"/>
        </w:rPr>
      </w:pPr>
      <w:r w:rsidRPr="00842EDF">
        <w:rPr>
          <w:rFonts w:ascii="Times New Roman" w:hAnsi="Times New Roman"/>
          <w:sz w:val="24"/>
          <w:szCs w:val="24"/>
        </w:rPr>
        <w:t>Учить составлять наиболее доступные конструкции сложносочиненных и сложноподчиненных предложений.</w:t>
      </w:r>
    </w:p>
    <w:p w:rsidR="00EB6E26" w:rsidRPr="00842EDF" w:rsidRDefault="00EB6E26" w:rsidP="00DA61A5">
      <w:pPr>
        <w:pStyle w:val="a5"/>
        <w:numPr>
          <w:ilvl w:val="0"/>
          <w:numId w:val="23"/>
        </w:numPr>
        <w:spacing w:after="0" w:line="240" w:lineRule="auto"/>
        <w:ind w:left="0" w:right="460" w:firstLine="0"/>
        <w:rPr>
          <w:rFonts w:ascii="Times New Roman" w:hAnsi="Times New Roman"/>
          <w:sz w:val="24"/>
          <w:szCs w:val="24"/>
        </w:rPr>
      </w:pPr>
      <w:r w:rsidRPr="00842EDF">
        <w:rPr>
          <w:rFonts w:ascii="Times New Roman" w:hAnsi="Times New Roman"/>
          <w:sz w:val="24"/>
          <w:szCs w:val="24"/>
        </w:rPr>
        <w:t>Учить составлять короткие рассказы по картине.</w:t>
      </w:r>
    </w:p>
    <w:p w:rsidR="00EB6E26" w:rsidRPr="00842EDF" w:rsidRDefault="00EB6E26" w:rsidP="00EB6E26">
      <w:pPr>
        <w:spacing w:after="0" w:line="240" w:lineRule="auto"/>
        <w:contextualSpacing/>
        <w:jc w:val="both"/>
        <w:rPr>
          <w:rFonts w:ascii="Times New Roman" w:hAnsi="Times New Roman" w:cs="Times New Roman"/>
          <w:sz w:val="24"/>
          <w:szCs w:val="24"/>
        </w:rPr>
      </w:pPr>
    </w:p>
    <w:p w:rsidR="00EB6E26" w:rsidRPr="00842EDF" w:rsidRDefault="00EB6E26"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b/>
          <w:bCs/>
          <w:sz w:val="24"/>
          <w:szCs w:val="24"/>
        </w:rPr>
        <w:t>Формирование произносительной стороны речи</w:t>
      </w:r>
    </w:p>
    <w:p w:rsidR="00EB6E26" w:rsidRPr="00842EDF" w:rsidRDefault="00EB6E26" w:rsidP="00EB6E26">
      <w:pPr>
        <w:spacing w:after="0" w:line="240" w:lineRule="auto"/>
        <w:contextualSpacing/>
        <w:jc w:val="both"/>
        <w:rPr>
          <w:rFonts w:ascii="Times New Roman" w:hAnsi="Times New Roman" w:cs="Times New Roman"/>
          <w:sz w:val="24"/>
          <w:szCs w:val="24"/>
        </w:rPr>
      </w:pPr>
    </w:p>
    <w:p w:rsidR="00EB6E26" w:rsidRPr="00842EDF" w:rsidRDefault="00EB6E26" w:rsidP="00EB6E26">
      <w:pPr>
        <w:numPr>
          <w:ilvl w:val="3"/>
          <w:numId w:val="11"/>
        </w:numPr>
        <w:tabs>
          <w:tab w:val="left" w:pos="382"/>
        </w:tabs>
        <w:spacing w:after="0" w:line="240" w:lineRule="auto"/>
        <w:ind w:right="25"/>
        <w:contextualSpacing/>
        <w:jc w:val="both"/>
        <w:rPr>
          <w:rFonts w:ascii="Times New Roman" w:hAnsi="Times New Roman" w:cs="Times New Roman"/>
          <w:sz w:val="24"/>
          <w:szCs w:val="24"/>
        </w:rPr>
      </w:pPr>
      <w:r w:rsidRPr="00842EDF">
        <w:rPr>
          <w:rFonts w:ascii="Times New Roman" w:hAnsi="Times New Roman" w:cs="Times New Roman"/>
          <w:sz w:val="24"/>
          <w:szCs w:val="24"/>
        </w:rPr>
        <w:t>Формирование кинестетической и кинетической основы движений в процессе развития общей, ручной и артикуляторной моторики.</w:t>
      </w:r>
    </w:p>
    <w:p w:rsidR="00EB6E26" w:rsidRPr="00842EDF" w:rsidRDefault="00EB6E26" w:rsidP="00EB6E26">
      <w:pPr>
        <w:numPr>
          <w:ilvl w:val="2"/>
          <w:numId w:val="11"/>
        </w:numPr>
        <w:tabs>
          <w:tab w:val="left" w:pos="322"/>
        </w:tabs>
        <w:spacing w:after="0" w:line="240" w:lineRule="auto"/>
        <w:ind w:right="25"/>
        <w:contextualSpacing/>
        <w:jc w:val="both"/>
        <w:rPr>
          <w:rFonts w:ascii="Times New Roman" w:hAnsi="Times New Roman" w:cs="Times New Roman"/>
          <w:sz w:val="24"/>
          <w:szCs w:val="24"/>
        </w:rPr>
      </w:pPr>
      <w:r w:rsidRPr="00842EDF">
        <w:rPr>
          <w:rFonts w:ascii="Times New Roman" w:hAnsi="Times New Roman" w:cs="Times New Roman"/>
          <w:sz w:val="24"/>
          <w:szCs w:val="24"/>
        </w:rPr>
        <w:t>Формирование сенсорно-перцептивного уровня восприятия (в работе с детьми, страдающими дизартрией)</w:t>
      </w:r>
    </w:p>
    <w:p w:rsidR="00EB6E26" w:rsidRPr="00842EDF" w:rsidRDefault="00EB6E26" w:rsidP="00EB6E26">
      <w:pPr>
        <w:spacing w:after="0" w:line="240" w:lineRule="auto"/>
        <w:ind w:right="25"/>
        <w:contextualSpacing/>
        <w:jc w:val="both"/>
        <w:rPr>
          <w:rFonts w:ascii="Times New Roman" w:hAnsi="Times New Roman" w:cs="Times New Roman"/>
          <w:sz w:val="24"/>
          <w:szCs w:val="24"/>
        </w:rPr>
      </w:pPr>
      <w:r w:rsidRPr="00842EDF">
        <w:rPr>
          <w:rFonts w:ascii="Times New Roman" w:hAnsi="Times New Roman" w:cs="Times New Roman"/>
          <w:sz w:val="24"/>
          <w:szCs w:val="24"/>
        </w:rPr>
        <w:t>– Осуществлять коррекцию нарушений дыхательной и голосовой функций;</w:t>
      </w:r>
    </w:p>
    <w:p w:rsidR="00EB6E26" w:rsidRPr="00842EDF" w:rsidRDefault="00EB6E26" w:rsidP="00EB6E26">
      <w:pPr>
        <w:numPr>
          <w:ilvl w:val="0"/>
          <w:numId w:val="11"/>
        </w:numPr>
        <w:tabs>
          <w:tab w:val="left" w:pos="262"/>
        </w:tabs>
        <w:spacing w:after="0" w:line="240" w:lineRule="auto"/>
        <w:ind w:right="25"/>
        <w:contextualSpacing/>
        <w:jc w:val="both"/>
        <w:rPr>
          <w:rFonts w:ascii="Times New Roman" w:hAnsi="Times New Roman" w:cs="Times New Roman"/>
          <w:sz w:val="24"/>
          <w:szCs w:val="24"/>
        </w:rPr>
      </w:pPr>
      <w:r w:rsidRPr="00842EDF">
        <w:rPr>
          <w:rFonts w:ascii="Times New Roman" w:hAnsi="Times New Roman" w:cs="Times New Roman"/>
          <w:sz w:val="24"/>
          <w:szCs w:val="24"/>
        </w:rPr>
        <w:t>Уточнять у детей произношение сохранных звуков. Вызывать отсутствующие звуки закреплять их на уровне слогов, слов, предложений.</w:t>
      </w:r>
    </w:p>
    <w:p w:rsidR="00EB6E26" w:rsidRPr="00842EDF" w:rsidRDefault="00EB6E26" w:rsidP="00EB6E26">
      <w:pPr>
        <w:numPr>
          <w:ilvl w:val="2"/>
          <w:numId w:val="11"/>
        </w:numPr>
        <w:tabs>
          <w:tab w:val="left" w:pos="322"/>
        </w:tabs>
        <w:spacing w:after="0" w:line="240" w:lineRule="auto"/>
        <w:ind w:right="25"/>
        <w:contextualSpacing/>
        <w:jc w:val="both"/>
        <w:rPr>
          <w:rFonts w:ascii="Times New Roman" w:hAnsi="Times New Roman" w:cs="Times New Roman"/>
          <w:sz w:val="24"/>
          <w:szCs w:val="24"/>
        </w:rPr>
      </w:pPr>
      <w:r w:rsidRPr="00842EDF">
        <w:rPr>
          <w:rFonts w:ascii="Times New Roman" w:hAnsi="Times New Roman" w:cs="Times New Roman"/>
          <w:sz w:val="24"/>
          <w:szCs w:val="24"/>
        </w:rPr>
        <w:t>Закреплять навык правильного произношения звуков, уточненных или исправленных на индивидуальных занятиях .</w:t>
      </w:r>
    </w:p>
    <w:p w:rsidR="00EB6E26" w:rsidRPr="00842EDF" w:rsidRDefault="00EB6E26" w:rsidP="00EB6E26">
      <w:pPr>
        <w:numPr>
          <w:ilvl w:val="2"/>
          <w:numId w:val="11"/>
        </w:numPr>
        <w:tabs>
          <w:tab w:val="left" w:pos="322"/>
        </w:tabs>
        <w:spacing w:after="0" w:line="240" w:lineRule="auto"/>
        <w:ind w:right="25"/>
        <w:contextualSpacing/>
        <w:jc w:val="both"/>
        <w:rPr>
          <w:rFonts w:ascii="Times New Roman" w:hAnsi="Times New Roman" w:cs="Times New Roman"/>
          <w:sz w:val="24"/>
          <w:szCs w:val="24"/>
        </w:rPr>
      </w:pPr>
      <w:r w:rsidRPr="00842EDF">
        <w:rPr>
          <w:rFonts w:ascii="Times New Roman" w:hAnsi="Times New Roman" w:cs="Times New Roman"/>
          <w:sz w:val="24"/>
          <w:szCs w:val="24"/>
        </w:rPr>
        <w:t>Закреплять навык практического употребления различных слоговых структур и слов до-ступногозвуко-слогового состава.</w:t>
      </w:r>
    </w:p>
    <w:p w:rsidR="00EB6E26" w:rsidRPr="00842EDF" w:rsidRDefault="00EB6E26" w:rsidP="00EB6E26">
      <w:pPr>
        <w:numPr>
          <w:ilvl w:val="2"/>
          <w:numId w:val="11"/>
        </w:numPr>
        <w:tabs>
          <w:tab w:val="left" w:pos="322"/>
        </w:tabs>
        <w:spacing w:after="0" w:line="240" w:lineRule="auto"/>
        <w:ind w:right="25"/>
        <w:contextualSpacing/>
        <w:jc w:val="both"/>
        <w:rPr>
          <w:rFonts w:ascii="Times New Roman" w:hAnsi="Times New Roman" w:cs="Times New Roman"/>
          <w:sz w:val="24"/>
          <w:szCs w:val="24"/>
        </w:rPr>
      </w:pPr>
      <w:r w:rsidRPr="00842EDF">
        <w:rPr>
          <w:rFonts w:ascii="Times New Roman" w:hAnsi="Times New Roman" w:cs="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EB6E26" w:rsidRPr="00842EDF" w:rsidRDefault="00EB6E26" w:rsidP="00EB6E26">
      <w:pPr>
        <w:spacing w:after="0" w:line="240" w:lineRule="auto"/>
        <w:ind w:right="25"/>
        <w:contextualSpacing/>
        <w:jc w:val="both"/>
        <w:rPr>
          <w:rFonts w:ascii="Times New Roman" w:hAnsi="Times New Roman" w:cs="Times New Roman"/>
          <w:sz w:val="24"/>
          <w:szCs w:val="24"/>
        </w:rPr>
      </w:pPr>
    </w:p>
    <w:p w:rsidR="00EB6E26" w:rsidRPr="00842EDF" w:rsidRDefault="00EB6E26" w:rsidP="00EB6E26">
      <w:pPr>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b/>
          <w:bCs/>
          <w:sz w:val="24"/>
          <w:szCs w:val="24"/>
        </w:rPr>
        <w:t>Подготовка к овладению элементарными навыками письма и чтения</w:t>
      </w:r>
    </w:p>
    <w:p w:rsidR="00EB6E26" w:rsidRPr="00842EDF" w:rsidRDefault="00EB6E26" w:rsidP="00EB6E26">
      <w:pPr>
        <w:numPr>
          <w:ilvl w:val="2"/>
          <w:numId w:val="11"/>
        </w:numPr>
        <w:tabs>
          <w:tab w:val="left" w:pos="323"/>
        </w:tabs>
        <w:spacing w:after="0" w:line="240" w:lineRule="auto"/>
        <w:ind w:hanging="145"/>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детей различать на слух гласные и согласные звуки.</w:t>
      </w:r>
    </w:p>
    <w:p w:rsidR="00EB6E26" w:rsidRPr="00842EDF" w:rsidRDefault="00EB6E26" w:rsidP="00EB6E26">
      <w:pPr>
        <w:numPr>
          <w:ilvl w:val="2"/>
          <w:numId w:val="11"/>
        </w:numPr>
        <w:tabs>
          <w:tab w:val="left" w:pos="323"/>
        </w:tabs>
        <w:spacing w:after="0" w:line="240" w:lineRule="auto"/>
        <w:ind w:hanging="145"/>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детей выделять первый гласный и согласный звук в словах (Аня, ухо и т. п.), анализировать звуковые сочетания, например: ау, уа.</w:t>
      </w:r>
    </w:p>
    <w:p w:rsidR="00EB6E26" w:rsidRPr="00842EDF" w:rsidRDefault="00EB6E26" w:rsidP="00EB6E26">
      <w:pPr>
        <w:numPr>
          <w:ilvl w:val="0"/>
          <w:numId w:val="12"/>
        </w:numPr>
        <w:tabs>
          <w:tab w:val="left" w:pos="323"/>
        </w:tabs>
        <w:spacing w:after="0" w:line="240" w:lineRule="auto"/>
        <w:ind w:right="300" w:firstLine="55"/>
        <w:contextualSpacing/>
        <w:jc w:val="both"/>
        <w:rPr>
          <w:rFonts w:ascii="Times New Roman" w:hAnsi="Times New Roman" w:cs="Times New Roman"/>
          <w:sz w:val="24"/>
          <w:szCs w:val="24"/>
        </w:rPr>
      </w:pPr>
      <w:r w:rsidRPr="00842EDF">
        <w:rPr>
          <w:rFonts w:ascii="Times New Roman" w:hAnsi="Times New Roman" w:cs="Times New Roman"/>
          <w:sz w:val="24"/>
          <w:szCs w:val="24"/>
        </w:rPr>
        <w:t>Учить выделять звук из ряда звуков, слог с заданным звуком из ряда других слогов.</w:t>
      </w:r>
    </w:p>
    <w:p w:rsidR="00EB6E26" w:rsidRPr="00842EDF" w:rsidRDefault="00EB6E26" w:rsidP="00EB6E26">
      <w:pPr>
        <w:numPr>
          <w:ilvl w:val="0"/>
          <w:numId w:val="12"/>
        </w:numPr>
        <w:tabs>
          <w:tab w:val="left" w:pos="323"/>
        </w:tabs>
        <w:spacing w:after="0" w:line="240" w:lineRule="auto"/>
        <w:ind w:right="300" w:firstLine="55"/>
        <w:contextualSpacing/>
        <w:jc w:val="both"/>
        <w:rPr>
          <w:rFonts w:ascii="Times New Roman" w:hAnsi="Times New Roman" w:cs="Times New Roman"/>
          <w:sz w:val="24"/>
          <w:szCs w:val="24"/>
        </w:rPr>
      </w:pPr>
      <w:r w:rsidRPr="00842EDF">
        <w:rPr>
          <w:rFonts w:ascii="Times New Roman" w:hAnsi="Times New Roman" w:cs="Times New Roman"/>
          <w:sz w:val="24"/>
          <w:szCs w:val="24"/>
        </w:rPr>
        <w:t>Определять наличие звука в слове, в начале и конце слова. Выделять гласный и согласный звук в прямом и обратном слогах и односложных словах</w:t>
      </w:r>
      <w:r w:rsidRPr="00842EDF">
        <w:rPr>
          <w:rFonts w:ascii="Times New Roman" w:eastAsia="Arial Unicode MS" w:hAnsi="Times New Roman" w:cs="Times New Roman"/>
          <w:sz w:val="24"/>
          <w:szCs w:val="24"/>
        </w:rPr>
        <w:t>.</w:t>
      </w:r>
    </w:p>
    <w:p w:rsidR="00EB6E26" w:rsidRPr="00842EDF" w:rsidRDefault="00EB6E26" w:rsidP="00EB6E26">
      <w:pPr>
        <w:spacing w:after="0" w:line="240" w:lineRule="auto"/>
        <w:contextualSpacing/>
        <w:rPr>
          <w:rFonts w:ascii="Times New Roman" w:hAnsi="Times New Roman" w:cs="Times New Roman"/>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D4BC7" w:rsidRDefault="00FD4BC7" w:rsidP="00EB6E26">
      <w:pPr>
        <w:spacing w:after="0" w:line="240" w:lineRule="auto"/>
        <w:ind w:right="520" w:firstLine="567"/>
        <w:contextualSpacing/>
        <w:jc w:val="both"/>
        <w:rPr>
          <w:rFonts w:ascii="Times New Roman" w:hAnsi="Times New Roman" w:cs="Times New Roman"/>
          <w:b/>
          <w:bCs/>
          <w:sz w:val="24"/>
          <w:szCs w:val="24"/>
        </w:rPr>
      </w:pPr>
    </w:p>
    <w:p w:rsidR="00FD4BC7" w:rsidRDefault="00FD4BC7" w:rsidP="00EB6E26">
      <w:pPr>
        <w:spacing w:after="0" w:line="240" w:lineRule="auto"/>
        <w:ind w:right="520" w:firstLine="567"/>
        <w:contextualSpacing/>
        <w:jc w:val="both"/>
        <w:rPr>
          <w:rFonts w:ascii="Times New Roman" w:hAnsi="Times New Roman" w:cs="Times New Roman"/>
          <w:b/>
          <w:bCs/>
          <w:sz w:val="24"/>
          <w:szCs w:val="24"/>
        </w:rPr>
      </w:pPr>
    </w:p>
    <w:p w:rsidR="00FD4BC7" w:rsidRDefault="00FD4BC7" w:rsidP="00EB6E26">
      <w:pPr>
        <w:spacing w:after="0" w:line="240" w:lineRule="auto"/>
        <w:ind w:right="520" w:firstLine="567"/>
        <w:contextualSpacing/>
        <w:jc w:val="both"/>
        <w:rPr>
          <w:rFonts w:ascii="Times New Roman" w:hAnsi="Times New Roman" w:cs="Times New Roman"/>
          <w:b/>
          <w:bCs/>
          <w:sz w:val="24"/>
          <w:szCs w:val="24"/>
        </w:rPr>
      </w:pPr>
    </w:p>
    <w:p w:rsidR="00FD4BC7" w:rsidRDefault="00FD4BC7" w:rsidP="00EB6E26">
      <w:pPr>
        <w:spacing w:after="0" w:line="240" w:lineRule="auto"/>
        <w:ind w:right="520" w:firstLine="567"/>
        <w:contextualSpacing/>
        <w:jc w:val="both"/>
        <w:rPr>
          <w:rFonts w:ascii="Times New Roman" w:hAnsi="Times New Roman" w:cs="Times New Roman"/>
          <w:b/>
          <w:bCs/>
          <w:sz w:val="24"/>
          <w:szCs w:val="24"/>
        </w:rPr>
      </w:pPr>
    </w:p>
    <w:p w:rsidR="00FD4BC7" w:rsidRDefault="00FD4BC7"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FA0EF5" w:rsidRDefault="00FA0EF5" w:rsidP="00FA0EF5">
      <w:pPr>
        <w:pStyle w:val="af0"/>
        <w:jc w:val="center"/>
        <w:rPr>
          <w:rFonts w:ascii="Times New Roman" w:hAnsi="Times New Roman"/>
          <w:b/>
          <w:iCs/>
          <w:sz w:val="24"/>
          <w:szCs w:val="24"/>
        </w:rPr>
      </w:pPr>
      <w:r>
        <w:rPr>
          <w:rFonts w:ascii="Times New Roman" w:hAnsi="Times New Roman"/>
          <w:b/>
          <w:sz w:val="24"/>
          <w:szCs w:val="24"/>
        </w:rPr>
        <w:lastRenderedPageBreak/>
        <w:t xml:space="preserve">2.2. </w:t>
      </w:r>
      <w:r>
        <w:rPr>
          <w:rFonts w:ascii="Times New Roman" w:hAnsi="Times New Roman"/>
          <w:b/>
          <w:iCs/>
          <w:sz w:val="24"/>
          <w:szCs w:val="24"/>
        </w:rPr>
        <w:t xml:space="preserve">Описание вариативных форм, способов, методов и средств реализации Программы </w:t>
      </w:r>
    </w:p>
    <w:p w:rsidR="00FA0EF5" w:rsidRDefault="00FA0EF5" w:rsidP="00FA0EF5">
      <w:pPr>
        <w:pStyle w:val="af0"/>
        <w:jc w:val="center"/>
        <w:rPr>
          <w:rFonts w:ascii="Times New Roman" w:hAnsi="Times New Roman"/>
          <w:bCs/>
          <w:sz w:val="24"/>
          <w:szCs w:val="24"/>
        </w:rPr>
      </w:pPr>
    </w:p>
    <w:p w:rsidR="00FA0EF5" w:rsidRDefault="00FA0EF5" w:rsidP="00FA0EF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31F20"/>
          <w:sz w:val="24"/>
          <w:szCs w:val="24"/>
        </w:rPr>
      </w:pPr>
      <w:r w:rsidRPr="00A43CB0">
        <w:rPr>
          <w:rFonts w:ascii="Times New Roman" w:eastAsia="Times New Roman" w:hAnsi="Times New Roman"/>
          <w:color w:val="231F20"/>
          <w:sz w:val="24"/>
          <w:szCs w:val="24"/>
        </w:rPr>
        <w:t>Формы реализации Программы являются внешними выражениями</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содержания дошкольного образования, способами его существования.</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Обновление содержания дошкольного образования неизбежно влечёт</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конкурсы и др.) форм. Изменяются в соответствии с обновлённым содержанием и старые, классические формы (беседа, разговор, экскурсии,</w:t>
      </w:r>
      <w:r w:rsidRPr="00A43CB0">
        <w:rPr>
          <w:rFonts w:ascii="Times New Roman" w:eastAsia="Times New Roman" w:hAnsi="Times New Roman"/>
          <w:color w:val="231F20"/>
          <w:sz w:val="24"/>
          <w:szCs w:val="24"/>
        </w:rPr>
        <w:br/>
        <w:t>наблюдения, рассматривания и др.), которые не теряют своей актуальности в образовательной деятельности. Все формы носят интегративный характер, т. е. позволяют решать задачи двух и более</w:t>
      </w:r>
      <w:r w:rsidRPr="00A43CB0">
        <w:rPr>
          <w:rFonts w:ascii="Times New Roman" w:eastAsia="Times New Roman" w:hAnsi="Times New Roman"/>
          <w:b/>
          <w:bCs/>
          <w:color w:val="231F20"/>
          <w:sz w:val="24"/>
          <w:szCs w:val="24"/>
        </w:rPr>
        <w:t xml:space="preserve"> </w:t>
      </w:r>
      <w:r w:rsidRPr="00A43CB0">
        <w:rPr>
          <w:rFonts w:ascii="Times New Roman" w:eastAsia="Times New Roman" w:hAnsi="Times New Roman"/>
          <w:color w:val="231F20"/>
          <w:sz w:val="24"/>
          <w:szCs w:val="24"/>
        </w:rPr>
        <w:t>образовательных областей, развития двух и более видов детской деятельности.</w:t>
      </w:r>
    </w:p>
    <w:p w:rsidR="00FA0EF5" w:rsidRPr="00A43CB0" w:rsidRDefault="00FA0EF5" w:rsidP="00FA0EF5">
      <w:pPr>
        <w:spacing w:before="100" w:beforeAutospacing="1" w:after="100" w:afterAutospacing="1" w:line="240" w:lineRule="atLeast"/>
        <w:ind w:firstLine="567"/>
        <w:contextualSpacing/>
        <w:jc w:val="both"/>
        <w:rPr>
          <w:rFonts w:ascii="Times New Roman" w:eastAsia="Times New Roman" w:hAnsi="Times New Roman"/>
          <w:sz w:val="24"/>
          <w:szCs w:val="24"/>
        </w:rPr>
      </w:pPr>
      <w:r w:rsidRPr="00A43CB0">
        <w:rPr>
          <w:rFonts w:ascii="Times New Roman" w:eastAsia="Times New Roman" w:hAnsi="Times New Roman"/>
          <w:color w:val="000000"/>
          <w:sz w:val="24"/>
          <w:szCs w:val="24"/>
        </w:rPr>
        <w:t> </w:t>
      </w:r>
      <w:r w:rsidRPr="00A43CB0">
        <w:rPr>
          <w:rFonts w:ascii="Times New Roman" w:eastAsia="Times New Roman" w:hAnsi="Times New Roman"/>
          <w:i/>
          <w:iCs/>
          <w:color w:val="231F20"/>
          <w:sz w:val="24"/>
          <w:szCs w:val="24"/>
        </w:rPr>
        <w:t xml:space="preserve">Игра </w:t>
      </w:r>
      <w:r w:rsidRPr="00A43CB0">
        <w:rPr>
          <w:rFonts w:ascii="Times New Roman" w:eastAsia="Times New Roman" w:hAnsi="Times New Roman"/>
          <w:color w:val="231F20"/>
          <w:sz w:val="24"/>
          <w:szCs w:val="24"/>
        </w:rPr>
        <w:t>— это не только ведущий вид деятельности дошкольников, она</w:t>
      </w:r>
      <w:r w:rsidRPr="00A43CB0">
        <w:rPr>
          <w:rFonts w:ascii="Times New Roman" w:eastAsia="Times New Roman" w:hAnsi="Times New Roman"/>
          <w:color w:val="231F20"/>
          <w:sz w:val="24"/>
          <w:szCs w:val="24"/>
        </w:rPr>
        <w:br/>
        <w:t xml:space="preserve">является основной формой реализации Программы в ДОУ, успешно используется при </w:t>
      </w:r>
      <w:r>
        <w:rPr>
          <w:rFonts w:ascii="Times New Roman" w:eastAsia="Times New Roman" w:hAnsi="Times New Roman"/>
          <w:color w:val="231F20"/>
          <w:sz w:val="24"/>
          <w:szCs w:val="24"/>
        </w:rPr>
        <w:t xml:space="preserve"> о</w:t>
      </w:r>
      <w:r w:rsidRPr="00A43CB0">
        <w:rPr>
          <w:rFonts w:ascii="Times New Roman" w:eastAsia="Times New Roman" w:hAnsi="Times New Roman"/>
          <w:color w:val="231F20"/>
          <w:sz w:val="24"/>
          <w:szCs w:val="24"/>
        </w:rPr>
        <w:t>рганизации двигательной, познавательно-исследовательской,</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коммуникативной, музыкально-художественной деятельности.</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 xml:space="preserve">В игре как деятельности детей можно выделить две основные формы — сюжетную игру и игру с правилами. </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Сюжетная игра</w:t>
      </w:r>
      <w:r w:rsidRPr="00A43CB0">
        <w:rPr>
          <w:rFonts w:ascii="Times New Roman" w:eastAsia="Times New Roman" w:hAnsi="Times New Roman"/>
          <w:i/>
          <w:iCs/>
          <w:color w:val="231F20"/>
          <w:sz w:val="24"/>
          <w:szCs w:val="24"/>
        </w:rPr>
        <w:t xml:space="preserve"> </w:t>
      </w:r>
      <w:r w:rsidRPr="00A43CB0">
        <w:rPr>
          <w:rFonts w:ascii="Times New Roman" w:eastAsia="Times New Roman" w:hAnsi="Times New Roman"/>
          <w:color w:val="231F20"/>
          <w:sz w:val="24"/>
          <w:szCs w:val="24"/>
        </w:rPr>
        <w:t>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color w:val="231F20"/>
          <w:sz w:val="24"/>
          <w:szCs w:val="24"/>
          <w:u w:val="single"/>
        </w:rPr>
        <w:t xml:space="preserve">В играх </w:t>
      </w:r>
      <w:r w:rsidRPr="00A43CB0">
        <w:rPr>
          <w:rFonts w:ascii="Times New Roman" w:eastAsia="Times New Roman" w:hAnsi="Times New Roman"/>
          <w:i/>
          <w:iCs/>
          <w:color w:val="231F20"/>
          <w:sz w:val="24"/>
          <w:szCs w:val="24"/>
          <w:u w:val="single"/>
        </w:rPr>
        <w:t>с правилами</w:t>
      </w:r>
      <w:r w:rsidRPr="00A43CB0">
        <w:rPr>
          <w:rFonts w:ascii="Times New Roman" w:eastAsia="Times New Roman" w:hAnsi="Times New Roman"/>
          <w:color w:val="231F20"/>
          <w:sz w:val="24"/>
          <w:szCs w:val="24"/>
          <w:u w:val="single"/>
        </w:rPr>
        <w:t>,</w:t>
      </w:r>
      <w:r w:rsidRPr="00A43CB0">
        <w:rPr>
          <w:rFonts w:ascii="Times New Roman" w:eastAsia="Times New Roman" w:hAnsi="Times New Roman"/>
          <w:color w:val="231F20"/>
          <w:sz w:val="24"/>
          <w:szCs w:val="24"/>
        </w:rPr>
        <w:t xml:space="preserve"> которые имеют исключительно совместные</w:t>
      </w:r>
      <w:r w:rsidRPr="00A43CB0">
        <w:rPr>
          <w:rFonts w:ascii="Times New Roman" w:eastAsia="Times New Roman" w:hAnsi="Times New Roman"/>
          <w:color w:val="231F20"/>
          <w:sz w:val="24"/>
          <w:szCs w:val="24"/>
        </w:rPr>
        <w:br/>
        <w:t>формы, основным моментом являются конкурентные отношения между</w:t>
      </w:r>
      <w:r w:rsidRPr="00A43CB0">
        <w:rPr>
          <w:rFonts w:ascii="Times New Roman" w:eastAsia="Times New Roman" w:hAnsi="Times New Roman"/>
          <w:color w:val="231F20"/>
          <w:sz w:val="24"/>
          <w:szCs w:val="24"/>
        </w:rPr>
        <w:br/>
        <w:t>играющими, регламентируемые обязательными для всех правилами.</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Подвижные игры</w:t>
      </w:r>
      <w:r w:rsidRPr="00A43CB0">
        <w:rPr>
          <w:rFonts w:ascii="Times New Roman" w:eastAsia="Times New Roman" w:hAnsi="Times New Roman"/>
          <w:i/>
          <w:iCs/>
          <w:color w:val="231F20"/>
          <w:sz w:val="24"/>
          <w:szCs w:val="24"/>
        </w:rPr>
        <w:t xml:space="preserve"> </w:t>
      </w:r>
      <w:r w:rsidRPr="00A43CB0">
        <w:rPr>
          <w:rFonts w:ascii="Times New Roman" w:eastAsia="Times New Roman" w:hAnsi="Times New Roman"/>
          <w:color w:val="231F20"/>
          <w:sz w:val="24"/>
          <w:szCs w:val="24"/>
        </w:rPr>
        <w:t xml:space="preserve">— оптимальная основа для физического, личностного и интеллектуального развития ребёнка. </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Театрализованные игры</w:t>
      </w:r>
      <w:r w:rsidRPr="00A43CB0">
        <w:rPr>
          <w:rFonts w:ascii="Times New Roman" w:eastAsia="Times New Roman" w:hAnsi="Times New Roman"/>
          <w:i/>
          <w:iCs/>
          <w:color w:val="231F20"/>
          <w:sz w:val="24"/>
          <w:szCs w:val="24"/>
        </w:rPr>
        <w:t xml:space="preserve"> </w:t>
      </w:r>
      <w:r w:rsidRPr="00A43CB0">
        <w:rPr>
          <w:rFonts w:ascii="Times New Roman" w:eastAsia="Times New Roman" w:hAnsi="Times New Roman"/>
          <w:color w:val="231F20"/>
          <w:sz w:val="24"/>
          <w:szCs w:val="24"/>
        </w:rPr>
        <w:t>имеют особое значение для социализации</w:t>
      </w:r>
      <w:r w:rsidRPr="00A43CB0">
        <w:rPr>
          <w:rFonts w:ascii="Times New Roman" w:eastAsia="Times New Roman" w:hAnsi="Times New Roman"/>
          <w:color w:val="231F20"/>
          <w:sz w:val="24"/>
          <w:szCs w:val="24"/>
        </w:rPr>
        <w:br/>
        <w:t>и культурации дошкольника. Участие детей в театрализованных</w:t>
      </w:r>
      <w:r w:rsidRPr="00A43CB0">
        <w:rPr>
          <w:rFonts w:ascii="Times New Roman" w:eastAsia="Times New Roman" w:hAnsi="Times New Roman"/>
          <w:color w:val="231F20"/>
          <w:sz w:val="24"/>
          <w:szCs w:val="24"/>
        </w:rPr>
        <w:br/>
        <w:t>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w:t>
      </w:r>
      <w:r w:rsidRPr="00A43CB0">
        <w:rPr>
          <w:rFonts w:ascii="Times New Roman" w:eastAsia="Times New Roman" w:hAnsi="Times New Roman"/>
          <w:color w:val="231F20"/>
          <w:sz w:val="24"/>
          <w:szCs w:val="24"/>
        </w:rPr>
        <w:br/>
        <w:t xml:space="preserve">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Дидактические игр</w:t>
      </w:r>
      <w:r w:rsidRPr="00A43CB0">
        <w:rPr>
          <w:rFonts w:ascii="Times New Roman" w:eastAsia="Times New Roman" w:hAnsi="Times New Roman"/>
          <w:color w:val="231F20"/>
          <w:sz w:val="24"/>
          <w:szCs w:val="24"/>
          <w:u w:val="single"/>
        </w:rPr>
        <w:t xml:space="preserve">ы - </w:t>
      </w:r>
      <w:r w:rsidRPr="00A43CB0">
        <w:rPr>
          <w:rFonts w:ascii="Times New Roman" w:eastAsia="Times New Roman" w:hAnsi="Times New Roman"/>
          <w:color w:val="231F20"/>
          <w:sz w:val="24"/>
          <w:szCs w:val="24"/>
        </w:rPr>
        <w:t>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Игровые ситуации</w:t>
      </w:r>
      <w:r w:rsidRPr="00A43CB0">
        <w:rPr>
          <w:rFonts w:ascii="Times New Roman" w:eastAsia="Times New Roman" w:hAnsi="Times New Roman"/>
          <w:color w:val="231F20"/>
          <w:sz w:val="24"/>
          <w:szCs w:val="24"/>
          <w:u w:val="single"/>
        </w:rPr>
        <w:t xml:space="preserve"> -</w:t>
      </w:r>
      <w:r w:rsidRPr="00A43CB0">
        <w:rPr>
          <w:rFonts w:ascii="Times New Roman" w:eastAsia="Times New Roman" w:hAnsi="Times New Roman"/>
          <w:color w:val="231F20"/>
          <w:sz w:val="24"/>
          <w:szCs w:val="24"/>
        </w:rPr>
        <w:t xml:space="preserve"> направлены на приобретение ребёнком опыта</w:t>
      </w:r>
      <w:r w:rsidRPr="00A43CB0">
        <w:rPr>
          <w:rFonts w:ascii="Times New Roman" w:eastAsia="Times New Roman" w:hAnsi="Times New Roman"/>
          <w:color w:val="231F20"/>
          <w:sz w:val="24"/>
          <w:szCs w:val="24"/>
        </w:rPr>
        <w:br/>
        <w:t xml:space="preserve">нравственно-ценных действий и поступков, которые он сначала выполняет на основе подражания, по образцу, а затем самостоятельно. </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rPr>
        <w:t xml:space="preserve">Чтение </w:t>
      </w:r>
      <w:r w:rsidRPr="00A43CB0">
        <w:rPr>
          <w:rFonts w:ascii="Times New Roman" w:eastAsia="Times New Roman" w:hAnsi="Times New Roman"/>
          <w:color w:val="231F20"/>
          <w:sz w:val="24"/>
          <w:szCs w:val="24"/>
        </w:rPr>
        <w:t>— основная форма восприятия художественной литературы как особого вида етской деятельности, а также эффективная формаразвития познавательно-исследовательской, коммуникативной деятельности. В ДОУ формирование интереса и потребности в чтении книг строится на организации систематического чтения, а также общения взрослого с детьми.</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 xml:space="preserve">Мастерская </w:t>
      </w:r>
      <w:r w:rsidRPr="00A43CB0">
        <w:rPr>
          <w:rFonts w:ascii="Times New Roman" w:eastAsia="Times New Roman" w:hAnsi="Times New Roman"/>
          <w:i/>
          <w:iCs/>
          <w:color w:val="231F20"/>
          <w:sz w:val="24"/>
          <w:szCs w:val="24"/>
        </w:rPr>
        <w:t xml:space="preserve">- </w:t>
      </w:r>
      <w:r w:rsidRPr="00A43CB0">
        <w:rPr>
          <w:rFonts w:ascii="Times New Roman" w:eastAsia="Times New Roman" w:hAnsi="Times New Roman"/>
          <w:color w:val="231F20"/>
          <w:sz w:val="24"/>
          <w:szCs w:val="24"/>
        </w:rPr>
        <w:t>форма организации продуктивной деятельности в</w:t>
      </w:r>
      <w:r w:rsidRPr="00A43CB0">
        <w:rPr>
          <w:rFonts w:ascii="Times New Roman" w:eastAsia="Times New Roman" w:hAnsi="Times New Roman"/>
          <w:color w:val="231F20"/>
          <w:sz w:val="24"/>
          <w:szCs w:val="24"/>
        </w:rPr>
        <w:br/>
        <w:t>силу ярко выраженного интегративного характера позволяет развивать двигательную (мелкую моторику), коммуникативную, познавательно-исследовательскую, трудовую деятельность.</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Образовательные</w:t>
      </w:r>
      <w:r w:rsidRPr="00A43CB0">
        <w:rPr>
          <w:rFonts w:ascii="Times New Roman" w:eastAsia="Times New Roman" w:hAnsi="Times New Roman"/>
          <w:color w:val="231F20"/>
          <w:sz w:val="24"/>
          <w:szCs w:val="24"/>
          <w:u w:val="single"/>
        </w:rPr>
        <w:t xml:space="preserve"> </w:t>
      </w:r>
      <w:r w:rsidRPr="00A43CB0">
        <w:rPr>
          <w:rFonts w:ascii="Times New Roman" w:eastAsia="Times New Roman" w:hAnsi="Times New Roman"/>
          <w:i/>
          <w:iCs/>
          <w:color w:val="231F20"/>
          <w:sz w:val="24"/>
          <w:szCs w:val="24"/>
          <w:u w:val="single"/>
        </w:rPr>
        <w:t>ситуаци</w:t>
      </w:r>
      <w:r w:rsidRPr="00A43CB0">
        <w:rPr>
          <w:rFonts w:ascii="Times New Roman" w:eastAsia="Times New Roman" w:hAnsi="Times New Roman"/>
          <w:color w:val="231F20"/>
          <w:sz w:val="24"/>
          <w:szCs w:val="24"/>
          <w:u w:val="single"/>
        </w:rPr>
        <w:t>и</w:t>
      </w:r>
      <w:r w:rsidRPr="00A43CB0">
        <w:rPr>
          <w:rFonts w:ascii="Times New Roman" w:eastAsia="Times New Roman" w:hAnsi="Times New Roman"/>
          <w:color w:val="231F20"/>
          <w:sz w:val="24"/>
          <w:szCs w:val="24"/>
        </w:rPr>
        <w:t xml:space="preserve"> - позволяют узнавать что-то новое о людях, семье, обществе, государстве и самом себе. Ребёнок учится</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предвидеть последствия собственного поведения, анализировать причины того или иного развития событий. Усложняясь, такие ситуации, как</w:t>
      </w:r>
      <w:r w:rsidRPr="00A43CB0">
        <w:rPr>
          <w:rFonts w:ascii="Times New Roman" w:eastAsia="Times New Roman" w:hAnsi="Times New Roman"/>
          <w:color w:val="231F20"/>
          <w:sz w:val="24"/>
          <w:szCs w:val="24"/>
        </w:rPr>
        <w:br/>
        <w:t>правило, позволяют активизировать у ребёнка познавательный интерес,</w:t>
      </w:r>
      <w:r w:rsidRPr="00A43CB0">
        <w:rPr>
          <w:rFonts w:ascii="Times New Roman" w:eastAsia="Times New Roman" w:hAnsi="Times New Roman"/>
          <w:color w:val="231F20"/>
          <w:sz w:val="24"/>
          <w:szCs w:val="24"/>
        </w:rPr>
        <w:br/>
        <w:t xml:space="preserve">а также сформировать определённый опыт. </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Коллекционирование</w:t>
      </w:r>
      <w:r w:rsidRPr="00A43CB0">
        <w:rPr>
          <w:rFonts w:ascii="Times New Roman" w:eastAsia="Times New Roman" w:hAnsi="Times New Roman"/>
          <w:color w:val="231F20"/>
          <w:sz w:val="24"/>
          <w:szCs w:val="24"/>
        </w:rPr>
        <w:t xml:space="preserve"> — форма познавательной активности</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дошкольника, в основе которой лежит целенаправленное собирание</w:t>
      </w:r>
      <w:r>
        <w:rPr>
          <w:rFonts w:ascii="Times New Roman" w:eastAsia="Times New Roman" w:hAnsi="Times New Roman"/>
          <w:color w:val="231F20"/>
          <w:sz w:val="24"/>
          <w:szCs w:val="24"/>
        </w:rPr>
        <w:t xml:space="preserve"> </w:t>
      </w:r>
      <w:r w:rsidRPr="00A43CB0">
        <w:rPr>
          <w:rFonts w:ascii="Times New Roman" w:eastAsia="Times New Roman" w:hAnsi="Times New Roman"/>
          <w:color w:val="231F20"/>
          <w:sz w:val="24"/>
          <w:szCs w:val="24"/>
        </w:rPr>
        <w:t>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операций,речи и коммуникативных навыков.</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lastRenderedPageBreak/>
        <w:t xml:space="preserve">Экспериментирование </w:t>
      </w:r>
      <w:r w:rsidRPr="00A43CB0">
        <w:rPr>
          <w:rFonts w:ascii="Times New Roman" w:eastAsia="Times New Roman" w:hAnsi="Times New Roman"/>
          <w:color w:val="231F20"/>
          <w:sz w:val="24"/>
          <w:szCs w:val="24"/>
          <w:u w:val="single"/>
        </w:rPr>
        <w:t xml:space="preserve">и </w:t>
      </w:r>
      <w:r w:rsidRPr="00A43CB0">
        <w:rPr>
          <w:rFonts w:ascii="Times New Roman" w:eastAsia="Times New Roman" w:hAnsi="Times New Roman"/>
          <w:i/>
          <w:iCs/>
          <w:color w:val="231F20"/>
          <w:sz w:val="24"/>
          <w:szCs w:val="24"/>
          <w:u w:val="single"/>
        </w:rPr>
        <w:t>исследовательская деятельность</w:t>
      </w:r>
      <w:r w:rsidRPr="00A43CB0">
        <w:rPr>
          <w:rFonts w:ascii="Times New Roman" w:eastAsia="Times New Roman" w:hAnsi="Times New Roman"/>
          <w:i/>
          <w:iCs/>
          <w:color w:val="231F20"/>
          <w:sz w:val="24"/>
          <w:szCs w:val="24"/>
        </w:rPr>
        <w:t xml:space="preserve"> </w:t>
      </w:r>
      <w:r w:rsidRPr="00A43CB0">
        <w:rPr>
          <w:rFonts w:ascii="Times New Roman" w:eastAsia="Times New Roman" w:hAnsi="Times New Roman"/>
          <w:color w:val="231F20"/>
          <w:sz w:val="24"/>
          <w:szCs w:val="24"/>
        </w:rPr>
        <w:t>позволяют ребёнку открывать свойства объектов, устанавливать причинно</w:t>
      </w:r>
      <w:r>
        <w:rPr>
          <w:rFonts w:ascii="Times New Roman" w:eastAsia="Times New Roman" w:hAnsi="Times New Roman"/>
          <w:color w:val="231F20"/>
          <w:sz w:val="24"/>
          <w:szCs w:val="24"/>
        </w:rPr>
        <w:t>-</w:t>
      </w:r>
      <w:r w:rsidRPr="00A43CB0">
        <w:rPr>
          <w:rFonts w:ascii="Times New Roman" w:eastAsia="Times New Roman" w:hAnsi="Times New Roman"/>
          <w:color w:val="231F20"/>
          <w:sz w:val="24"/>
          <w:szCs w:val="24"/>
        </w:rPr>
        <w:t>следственные связи, появления и изменения свойств объектов, выявлятьскрытые свойства, определять закономерности.</w:t>
      </w:r>
    </w:p>
    <w:p w:rsidR="00FA0EF5" w:rsidRPr="00A43CB0" w:rsidRDefault="00FA0EF5" w:rsidP="00FA0EF5">
      <w:pPr>
        <w:spacing w:before="100" w:beforeAutospacing="1" w:after="100" w:afterAutospacing="1" w:line="240" w:lineRule="atLeast"/>
        <w:ind w:firstLine="794"/>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 xml:space="preserve">Проектная деятельность </w:t>
      </w:r>
      <w:r w:rsidRPr="00A43CB0">
        <w:rPr>
          <w:rFonts w:ascii="Times New Roman" w:eastAsia="Times New Roman" w:hAnsi="Times New Roman"/>
          <w:color w:val="231F20"/>
          <w:sz w:val="24"/>
          <w:szCs w:val="24"/>
        </w:rPr>
        <w:t xml:space="preserve">— это создание воспитателем таких условий, которые позволяют детям самостоятельно или совместно совзрослым открывать новый практический опыт, добывать его экспериментальным, поисковым путём, анализировать его и преобразовывать. </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Беседы, загадки, рассказывание, разговор</w:t>
      </w:r>
      <w:r w:rsidRPr="00A43CB0">
        <w:rPr>
          <w:rFonts w:ascii="Times New Roman" w:eastAsia="Times New Roman" w:hAnsi="Times New Roman"/>
          <w:i/>
          <w:iCs/>
          <w:color w:val="231F20"/>
          <w:sz w:val="24"/>
          <w:szCs w:val="24"/>
        </w:rPr>
        <w:t xml:space="preserve"> </w:t>
      </w:r>
      <w:r w:rsidRPr="00A43CB0">
        <w:rPr>
          <w:rFonts w:ascii="Times New Roman" w:eastAsia="Times New Roman" w:hAnsi="Times New Roman"/>
          <w:color w:val="231F20"/>
          <w:sz w:val="24"/>
          <w:szCs w:val="24"/>
        </w:rPr>
        <w:t>могут быть использованы</w:t>
      </w:r>
      <w:r w:rsidRPr="00A43CB0">
        <w:rPr>
          <w:rFonts w:ascii="Times New Roman" w:eastAsia="Times New Roman" w:hAnsi="Times New Roman"/>
          <w:color w:val="231F20"/>
          <w:sz w:val="24"/>
          <w:szCs w:val="24"/>
        </w:rPr>
        <w:br/>
        <w:t>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i/>
          <w:iCs/>
          <w:sz w:val="24"/>
          <w:szCs w:val="24"/>
        </w:rPr>
        <w:t>Социальная акция:</w:t>
      </w:r>
      <w:r w:rsidRPr="00A43CB0">
        <w:rPr>
          <w:rFonts w:ascii="Times New Roman" w:eastAsia="Times New Roman" w:hAnsi="Times New Roman"/>
          <w:b/>
          <w:bCs/>
          <w:sz w:val="24"/>
          <w:szCs w:val="24"/>
        </w:rPr>
        <w:t xml:space="preserve"> </w:t>
      </w:r>
      <w:r w:rsidRPr="00A43CB0">
        <w:rPr>
          <w:rFonts w:ascii="Times New Roman" w:eastAsia="Times New Roman" w:hAnsi="Times New Roman"/>
          <w:sz w:val="24"/>
          <w:szCs w:val="24"/>
        </w:rPr>
        <w:t xml:space="preserve">—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 </w:t>
      </w:r>
    </w:p>
    <w:p w:rsidR="00FA0EF5" w:rsidRPr="00A43CB0" w:rsidRDefault="00FA0EF5" w:rsidP="00FA0EF5">
      <w:pPr>
        <w:spacing w:before="100" w:beforeAutospacing="1" w:after="100" w:afterAutospacing="1" w:line="240" w:lineRule="atLeast"/>
        <w:ind w:firstLine="567"/>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Мини-музей:</w:t>
      </w:r>
      <w:r w:rsidRPr="00A43CB0">
        <w:rPr>
          <w:rFonts w:ascii="Times New Roman" w:eastAsia="Times New Roman" w:hAnsi="Times New Roman"/>
          <w:color w:val="231F20"/>
          <w:sz w:val="24"/>
          <w:szCs w:val="24"/>
        </w:rPr>
        <w:t xml:space="preserve"> создание мини-музея в детском саду является одним из первых источников приобщения детей к сокровищам истории, культуры, искусства. Приоритетной для детского сада музея становится проблема социализации подрастающего поколения, музей является частью образовательного процесса. Через мини-музей «Окно в Россию» происходит приобщение к традициям русского народа. В каждой группе может создаваться свой мини-музей. Любой предмет в мини-музее может стать источником развития детского интереса. В рамках гостевых посещений дети знакомятся с мини-музеями друг друга.</w:t>
      </w:r>
    </w:p>
    <w:p w:rsidR="00FA0EF5" w:rsidRPr="00A43CB0" w:rsidRDefault="00FA0EF5" w:rsidP="00FA0EF5">
      <w:pPr>
        <w:spacing w:before="100" w:beforeAutospacing="1" w:after="100" w:afterAutospacing="1" w:line="240" w:lineRule="atLeast"/>
        <w:ind w:firstLine="811"/>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u w:val="single"/>
        </w:rPr>
        <w:t>Образовательные ситуации:</w:t>
      </w:r>
      <w:r w:rsidRPr="00A43CB0">
        <w:rPr>
          <w:rFonts w:ascii="Times New Roman" w:eastAsia="Times New Roman" w:hAnsi="Times New Roman"/>
          <w:color w:val="231F20"/>
          <w:sz w:val="24"/>
          <w:szCs w:val="24"/>
        </w:rPr>
        <w:t xml:space="preserve"> ситуация морального выбора, ситуация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w:t>
      </w:r>
    </w:p>
    <w:p w:rsidR="00FA0EF5" w:rsidRPr="00A43CB0" w:rsidRDefault="00FA0EF5" w:rsidP="00FA0EF5">
      <w:pPr>
        <w:spacing w:before="100" w:beforeAutospacing="1" w:after="100" w:afterAutospacing="1" w:line="240" w:lineRule="atLeast"/>
        <w:ind w:left="142" w:right="23" w:firstLine="425"/>
        <w:contextualSpacing/>
        <w:jc w:val="both"/>
        <w:rPr>
          <w:rFonts w:ascii="Times New Roman" w:eastAsia="Times New Roman" w:hAnsi="Times New Roman"/>
          <w:sz w:val="24"/>
          <w:szCs w:val="24"/>
        </w:rPr>
      </w:pPr>
      <w:r w:rsidRPr="00A43CB0">
        <w:rPr>
          <w:rFonts w:ascii="Times New Roman" w:eastAsia="Times New Roman" w:hAnsi="Times New Roman"/>
          <w:i/>
          <w:iCs/>
          <w:sz w:val="24"/>
          <w:szCs w:val="24"/>
          <w:u w:val="single"/>
        </w:rPr>
        <w:t>«Ежедневный рефлексивный круг».</w:t>
      </w:r>
      <w:r w:rsidRPr="00A43CB0">
        <w:rPr>
          <w:rFonts w:ascii="Times New Roman" w:eastAsia="Times New Roman" w:hAnsi="Times New Roman"/>
          <w:b/>
          <w:bCs/>
          <w:sz w:val="24"/>
          <w:szCs w:val="24"/>
        </w:rPr>
        <w:t xml:space="preserve"> </w:t>
      </w:r>
      <w:r w:rsidRPr="00A43CB0">
        <w:rPr>
          <w:rFonts w:ascii="Times New Roman" w:eastAsia="Times New Roman" w:hAnsi="Times New Roman"/>
          <w:sz w:val="24"/>
          <w:szCs w:val="24"/>
        </w:rPr>
        <w:t xml:space="preserve">Благодаря данной </w:t>
      </w:r>
      <w:r>
        <w:rPr>
          <w:rFonts w:ascii="Times New Roman" w:eastAsia="Times New Roman" w:hAnsi="Times New Roman"/>
          <w:sz w:val="24"/>
          <w:szCs w:val="24"/>
        </w:rPr>
        <w:t>форме организации образовательной деятельности</w:t>
      </w:r>
      <w:r w:rsidRPr="00A43CB0">
        <w:rPr>
          <w:rFonts w:ascii="Times New Roman" w:eastAsia="Times New Roman" w:hAnsi="Times New Roman"/>
          <w:sz w:val="24"/>
          <w:szCs w:val="24"/>
        </w:rPr>
        <w:t xml:space="preserve"> у детей формируется умение слушать и понимать друг друга. Рефлексивный круг проводится во всех группах детского сада в утренний и вечерний период, а также после каждого клубного часа. Для проведения рефлексивного круга используются – мяч или мягкая игрушка и специальные подушки в соответствии с технологией Н.П. Гришаевой. </w:t>
      </w:r>
    </w:p>
    <w:p w:rsidR="00FD4BC7" w:rsidRDefault="00FD4BC7" w:rsidP="00FA0EF5">
      <w:pPr>
        <w:spacing w:before="100" w:beforeAutospacing="1" w:after="100" w:afterAutospacing="1" w:line="240" w:lineRule="atLeast"/>
        <w:ind w:firstLine="709"/>
        <w:contextualSpacing/>
        <w:jc w:val="center"/>
        <w:rPr>
          <w:rFonts w:ascii="Times New Roman" w:eastAsia="Times New Roman" w:hAnsi="Times New Roman"/>
          <w:b/>
          <w:bCs/>
          <w:color w:val="231F20"/>
          <w:sz w:val="24"/>
          <w:szCs w:val="24"/>
        </w:rPr>
      </w:pPr>
    </w:p>
    <w:p w:rsidR="00FA0EF5" w:rsidRDefault="00FA0EF5" w:rsidP="00FA0EF5">
      <w:pPr>
        <w:spacing w:before="100" w:beforeAutospacing="1" w:after="100" w:afterAutospacing="1" w:line="240" w:lineRule="atLeast"/>
        <w:ind w:firstLine="709"/>
        <w:contextualSpacing/>
        <w:jc w:val="center"/>
        <w:rPr>
          <w:rFonts w:ascii="Times New Roman" w:eastAsia="Times New Roman" w:hAnsi="Times New Roman"/>
          <w:b/>
          <w:bCs/>
          <w:color w:val="231F20"/>
          <w:sz w:val="24"/>
          <w:szCs w:val="24"/>
        </w:rPr>
      </w:pPr>
      <w:r w:rsidRPr="00A43CB0">
        <w:rPr>
          <w:rFonts w:ascii="Times New Roman" w:eastAsia="Times New Roman" w:hAnsi="Times New Roman"/>
          <w:b/>
          <w:bCs/>
          <w:color w:val="231F20"/>
          <w:sz w:val="24"/>
          <w:szCs w:val="24"/>
        </w:rPr>
        <w:t>Методы реализации Программы</w:t>
      </w:r>
    </w:p>
    <w:p w:rsidR="00FA0EF5" w:rsidRDefault="00FA0EF5" w:rsidP="00FA0EF5">
      <w:pPr>
        <w:pStyle w:val="ac"/>
        <w:shd w:val="clear" w:color="auto" w:fill="FFFFFF"/>
        <w:spacing w:before="0" w:after="0"/>
      </w:pPr>
      <w:r>
        <w:t>При планировании работы в группах комбинированной и компенсирующей направленности ис</w:t>
      </w:r>
      <w:r w:rsidRPr="00A43CB0">
        <w:t xml:space="preserve">пользуются наиболее доступные методы: наглядные, практические, словесные. </w:t>
      </w:r>
    </w:p>
    <w:p w:rsidR="00FA0EF5" w:rsidRPr="003B3804" w:rsidRDefault="00FA0EF5" w:rsidP="00FA0EF5">
      <w:pPr>
        <w:pStyle w:val="ac"/>
        <w:shd w:val="clear" w:color="auto" w:fill="FFFFFF"/>
        <w:spacing w:before="0" w:after="0"/>
        <w:jc w:val="both"/>
        <w:rPr>
          <w:color w:val="000000"/>
          <w:lang w:eastAsia="ru-RU"/>
        </w:rPr>
      </w:pPr>
      <w:r w:rsidRPr="003B3804">
        <w:rPr>
          <w:color w:val="000000"/>
          <w:u w:val="single"/>
          <w:lang w:eastAsia="ru-RU"/>
        </w:rPr>
        <w:t>Наглядные методы обучения</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1- Наблюдение – умение всматриваться в явления окружающего мира, замечать происходящие изменения, устанавливать их причины.</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Виды наблюдений: кратковременные и длительные; повторные и сравнительные; распознающего характера; за изменением и преобразованием объектов; репродуктивного характера.</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2- Демонстрация наглядных пособий (предметов, репродукций, диафильмов, слайдов, видеозаписей, компьютерных программ) .</w:t>
      </w:r>
    </w:p>
    <w:p w:rsidR="00FA0EF5"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Наглядные пособия, используемые для ознакомления с окружающим: дидактические картины, объединенные в серии; репродукции картин известных художников; книжная графика; предметные картинки; учебные фильмы.</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u w:val="single"/>
        </w:rPr>
        <w:t>Словесные методы обучения</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1- Рассказ педагога.</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Рассказ достигает своей цели, если: педагог ставит перед детьми учебно-познавательную задачу; в рассказе отчетливо прослеживается главная идея, мысль; рассказ не перегружен деталями; его содержание динамично, созвучно личному опыту дошкольников, вызывает у них отклик, сопереживание; речь взрослого выразительна.</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lastRenderedPageBreak/>
        <w:t>2- Рассказы детей (пересказ сказок, рассказы по картинам, о предметах, из детского опыта, творческие рассказы) .</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3- Беседа.</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По содержанию выделяют познавательные (со средней группы) и этические беседы (в старшем дошкольном возрасте).</w:t>
      </w:r>
    </w:p>
    <w:p w:rsidR="00FA0EF5" w:rsidRPr="003B3804" w:rsidRDefault="00FA0EF5" w:rsidP="00FA0EF5">
      <w:pPr>
        <w:pStyle w:val="ac"/>
        <w:shd w:val="clear" w:color="auto" w:fill="FFFFFF"/>
        <w:spacing w:before="0" w:after="0"/>
        <w:jc w:val="both"/>
        <w:rPr>
          <w:color w:val="000000"/>
          <w:lang w:eastAsia="ru-RU"/>
        </w:rPr>
      </w:pPr>
      <w:r w:rsidRPr="003B3804">
        <w:rPr>
          <w:color w:val="000000"/>
          <w:lang w:eastAsia="ru-RU"/>
        </w:rPr>
        <w:t>По дидактическим задачам выделяют: вводные (предварительные) и итоговые (обобщающие) беседы.</w:t>
      </w:r>
    </w:p>
    <w:p w:rsidR="00FA0EF5" w:rsidRPr="003B3804"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3B3804">
        <w:rPr>
          <w:rFonts w:ascii="Times New Roman" w:eastAsia="Times New Roman" w:hAnsi="Times New Roman"/>
          <w:color w:val="000000"/>
          <w:sz w:val="24"/>
          <w:szCs w:val="24"/>
        </w:rPr>
        <w:t>4- Чтение художественной литературы.</w:t>
      </w:r>
    </w:p>
    <w:p w:rsidR="00FA0EF5" w:rsidRDefault="00FA0EF5" w:rsidP="00FA0EF5">
      <w:pPr>
        <w:shd w:val="clear" w:color="auto" w:fill="FFFFFF"/>
        <w:spacing w:after="0" w:line="240" w:lineRule="auto"/>
        <w:jc w:val="both"/>
        <w:rPr>
          <w:rFonts w:ascii="Times New Roman" w:eastAsia="Times New Roman" w:hAnsi="Times New Roman"/>
          <w:color w:val="000000"/>
          <w:sz w:val="24"/>
          <w:szCs w:val="24"/>
          <w:u w:val="single"/>
        </w:rPr>
      </w:pP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u w:val="single"/>
        </w:rPr>
        <w:t>Игровые методы обучения</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1. Дидактическая игра</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2. Воображаемая ситуация в развернутом виде: с ролями, игровыми действиями, соответствующим игровым оборудованием.</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Приемы</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 внезапное появление объектов;</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 выполнение воспитателем игровых</w:t>
      </w:r>
      <w:r>
        <w:rPr>
          <w:rFonts w:ascii="Times New Roman" w:eastAsia="Times New Roman" w:hAnsi="Times New Roman"/>
          <w:color w:val="000000"/>
          <w:sz w:val="24"/>
          <w:szCs w:val="24"/>
        </w:rPr>
        <w:t xml:space="preserve"> </w:t>
      </w:r>
      <w:r w:rsidRPr="0078193C">
        <w:rPr>
          <w:rFonts w:ascii="Times New Roman" w:eastAsia="Times New Roman" w:hAnsi="Times New Roman"/>
          <w:color w:val="000000"/>
          <w:sz w:val="24"/>
          <w:szCs w:val="24"/>
        </w:rPr>
        <w:t>действий;</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 загадывание и отгадывание загадок;</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 введение элементов соревнования;</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 создание игровой ситуации.</w:t>
      </w:r>
    </w:p>
    <w:p w:rsidR="00FA0EF5" w:rsidRDefault="00FA0EF5" w:rsidP="00FA0EF5">
      <w:pPr>
        <w:shd w:val="clear" w:color="auto" w:fill="FFFFFF"/>
        <w:spacing w:after="0" w:line="240" w:lineRule="auto"/>
        <w:jc w:val="both"/>
        <w:rPr>
          <w:rFonts w:ascii="Times New Roman" w:eastAsia="Times New Roman" w:hAnsi="Times New Roman"/>
          <w:color w:val="000000"/>
          <w:sz w:val="24"/>
          <w:szCs w:val="24"/>
          <w:u w:val="single"/>
        </w:rPr>
      </w:pP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u w:val="single"/>
        </w:rPr>
        <w:t>Практические методы обучения</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 xml:space="preserve">1- Упражнение – это многократное повторение ребенком умственных или практических действий заданного содержания (подражательно-исполнительского характера, конструктивные, творческие) </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2- Элементарные опыты, экспериментирование.</w:t>
      </w:r>
    </w:p>
    <w:p w:rsidR="00FA0EF5" w:rsidRPr="0078193C"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78193C">
        <w:rPr>
          <w:rFonts w:ascii="Times New Roman" w:eastAsia="Times New Roman" w:hAnsi="Times New Roman"/>
          <w:color w:val="000000"/>
          <w:sz w:val="24"/>
          <w:szCs w:val="24"/>
        </w:rPr>
        <w:t>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FA0EF5" w:rsidRPr="00FD4D67" w:rsidRDefault="00FA0EF5" w:rsidP="00FA0EF5">
      <w:pPr>
        <w:pStyle w:val="ac"/>
        <w:shd w:val="clear" w:color="auto" w:fill="FFFFFF"/>
        <w:spacing w:before="0" w:after="0"/>
        <w:jc w:val="both"/>
        <w:rPr>
          <w:color w:val="000000"/>
          <w:lang w:eastAsia="ru-RU"/>
        </w:rPr>
      </w:pPr>
      <w:r w:rsidRPr="0078193C">
        <w:rPr>
          <w:color w:val="000000"/>
          <w:lang w:eastAsia="ru-RU"/>
        </w:rPr>
        <w:t xml:space="preserve">3- Моделирование – это процесс создания моделей и их </w:t>
      </w:r>
      <w:r>
        <w:rPr>
          <w:color w:val="000000"/>
          <w:lang w:eastAsia="ru-RU"/>
        </w:rPr>
        <w:t>и</w:t>
      </w:r>
      <w:r w:rsidRPr="0078193C">
        <w:rPr>
          <w:color w:val="000000"/>
          <w:lang w:eastAsia="ru-RU"/>
        </w:rPr>
        <w:t>спользования для формирования знаний о свойствах, структуре, отношениях, связях объектов</w:t>
      </w:r>
      <w:r>
        <w:rPr>
          <w:color w:val="000000"/>
          <w:lang w:eastAsia="ru-RU"/>
        </w:rPr>
        <w:t>.</w:t>
      </w:r>
      <w:r w:rsidRPr="0078193C">
        <w:rPr>
          <w:color w:val="000000"/>
          <w:lang w:eastAsia="ru-RU"/>
        </w:rPr>
        <w:t xml:space="preserve"> В основе – принцип замещения (реальный предмет замещается др. предметом, </w:t>
      </w:r>
      <w:r w:rsidRPr="00FD4D67">
        <w:rPr>
          <w:color w:val="000000"/>
          <w:lang w:eastAsia="ru-RU"/>
        </w:rPr>
        <w:t>условным знаком). Используются предметные модели, предметно-схематические модели, графические модели.</w:t>
      </w:r>
    </w:p>
    <w:p w:rsidR="00FA0EF5" w:rsidRPr="00FD4D67" w:rsidRDefault="00FA0EF5" w:rsidP="00FA0EF5">
      <w:pPr>
        <w:shd w:val="clear" w:color="auto" w:fill="FFFFFF"/>
        <w:spacing w:after="0" w:line="240" w:lineRule="auto"/>
        <w:ind w:firstLine="567"/>
        <w:jc w:val="both"/>
        <w:rPr>
          <w:rFonts w:ascii="Times New Roman" w:eastAsia="Times New Roman" w:hAnsi="Times New Roman"/>
          <w:color w:val="000000"/>
          <w:sz w:val="24"/>
          <w:szCs w:val="24"/>
        </w:rPr>
      </w:pPr>
      <w:r w:rsidRPr="00FD4D67">
        <w:rPr>
          <w:rFonts w:ascii="Times New Roman" w:eastAsia="Times New Roman" w:hAnsi="Times New Roman"/>
          <w:color w:val="000000"/>
          <w:sz w:val="24"/>
          <w:szCs w:val="24"/>
        </w:rPr>
        <w:t>Выбор и сочетание методо</w:t>
      </w:r>
      <w:r>
        <w:rPr>
          <w:rFonts w:ascii="Times New Roman" w:eastAsia="Times New Roman" w:hAnsi="Times New Roman"/>
          <w:color w:val="000000"/>
          <w:sz w:val="24"/>
          <w:szCs w:val="24"/>
        </w:rPr>
        <w:t xml:space="preserve">в и приемов обучения зависит от </w:t>
      </w:r>
      <w:r w:rsidRPr="00FD4D67">
        <w:rPr>
          <w:rFonts w:ascii="Times New Roman" w:eastAsia="Times New Roman" w:hAnsi="Times New Roman"/>
          <w:color w:val="000000"/>
          <w:sz w:val="24"/>
          <w:szCs w:val="24"/>
        </w:rPr>
        <w:t>содержания учебного материала;</w:t>
      </w:r>
    </w:p>
    <w:p w:rsidR="00FA0EF5" w:rsidRPr="00FD4D67" w:rsidRDefault="00FA0EF5" w:rsidP="00FA0EF5">
      <w:pPr>
        <w:shd w:val="clear" w:color="auto" w:fill="FFFFFF"/>
        <w:spacing w:after="0" w:line="240" w:lineRule="auto"/>
        <w:jc w:val="both"/>
        <w:rPr>
          <w:rFonts w:ascii="Times New Roman" w:eastAsia="Times New Roman" w:hAnsi="Times New Roman"/>
          <w:color w:val="000000"/>
          <w:sz w:val="24"/>
          <w:szCs w:val="24"/>
        </w:rPr>
      </w:pPr>
      <w:r w:rsidRPr="00FD4D67">
        <w:rPr>
          <w:rFonts w:ascii="Times New Roman" w:eastAsia="Times New Roman" w:hAnsi="Times New Roman"/>
          <w:color w:val="000000"/>
          <w:sz w:val="24"/>
          <w:szCs w:val="24"/>
        </w:rPr>
        <w:t>возрастных особенностей детей (в младшем дошкольном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 ;формы организации обучения (воспитатель выбирает ведущий метод и к нему предусматривает разнообразные приемы) ; оснащенности педагогического процесса</w:t>
      </w:r>
      <w:r w:rsidRPr="00FD4D67">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4D67">
        <w:rPr>
          <w:rFonts w:ascii="Times New Roman" w:eastAsia="Times New Roman" w:hAnsi="Times New Roman"/>
          <w:color w:val="000000"/>
          <w:sz w:val="24"/>
          <w:szCs w:val="24"/>
        </w:rPr>
        <w:t>личности педагога.</w:t>
      </w:r>
    </w:p>
    <w:p w:rsidR="00FA0EF5" w:rsidRDefault="00FA0EF5" w:rsidP="00FA0EF5">
      <w:pPr>
        <w:shd w:val="clear" w:color="auto" w:fill="FFFFFF"/>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Выбор альтернативных методов соз</w:t>
      </w:r>
      <w:r>
        <w:rPr>
          <w:rFonts w:ascii="Times New Roman" w:eastAsia="Times New Roman" w:hAnsi="Times New Roman"/>
          <w:sz w:val="24"/>
          <w:szCs w:val="24"/>
        </w:rPr>
        <w:t>дает условия, способствующие эф</w:t>
      </w:r>
      <w:r w:rsidRPr="00A43CB0">
        <w:rPr>
          <w:rFonts w:ascii="Times New Roman" w:eastAsia="Times New Roman" w:hAnsi="Times New Roman"/>
          <w:sz w:val="24"/>
          <w:szCs w:val="24"/>
        </w:rPr>
        <w:t>фективности процесса обучения. Выбор системы методов и отд</w:t>
      </w:r>
      <w:r>
        <w:rPr>
          <w:rFonts w:ascii="Times New Roman" w:eastAsia="Times New Roman" w:hAnsi="Times New Roman"/>
          <w:sz w:val="24"/>
          <w:szCs w:val="24"/>
        </w:rPr>
        <w:t>ельных мето</w:t>
      </w:r>
      <w:r w:rsidRPr="00A43CB0">
        <w:rPr>
          <w:rFonts w:ascii="Times New Roman" w:eastAsia="Times New Roman" w:hAnsi="Times New Roman"/>
          <w:sz w:val="24"/>
          <w:szCs w:val="24"/>
        </w:rPr>
        <w:t xml:space="preserve">дических приемов решается педагогом в каждом конкретном случае. </w:t>
      </w:r>
    </w:p>
    <w:p w:rsidR="00FD4BC7" w:rsidRDefault="00FD4BC7" w:rsidP="00FA0EF5">
      <w:pPr>
        <w:spacing w:before="100" w:beforeAutospacing="1" w:after="100" w:afterAutospacing="1" w:line="240" w:lineRule="atLeast"/>
        <w:ind w:firstLine="709"/>
        <w:contextualSpacing/>
        <w:jc w:val="center"/>
        <w:rPr>
          <w:rFonts w:ascii="Times New Roman" w:eastAsia="Times New Roman" w:hAnsi="Times New Roman"/>
          <w:b/>
          <w:sz w:val="24"/>
          <w:szCs w:val="24"/>
        </w:rPr>
      </w:pPr>
    </w:p>
    <w:p w:rsidR="00FA0EF5" w:rsidRPr="009825CD" w:rsidRDefault="00FA0EF5" w:rsidP="00FA0EF5">
      <w:pPr>
        <w:spacing w:before="100" w:beforeAutospacing="1" w:after="100" w:afterAutospacing="1" w:line="240" w:lineRule="atLeast"/>
        <w:ind w:firstLine="709"/>
        <w:contextualSpacing/>
        <w:jc w:val="center"/>
        <w:rPr>
          <w:rFonts w:ascii="Times New Roman" w:eastAsia="Times New Roman" w:hAnsi="Times New Roman"/>
          <w:b/>
          <w:sz w:val="24"/>
          <w:szCs w:val="24"/>
        </w:rPr>
      </w:pPr>
      <w:r w:rsidRPr="009825CD">
        <w:rPr>
          <w:rFonts w:ascii="Times New Roman" w:eastAsia="Times New Roman" w:hAnsi="Times New Roman"/>
          <w:b/>
          <w:sz w:val="24"/>
          <w:szCs w:val="24"/>
        </w:rPr>
        <w:t xml:space="preserve">Классификация методов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w:t>
      </w:r>
      <w:r w:rsidRPr="00A43CB0">
        <w:rPr>
          <w:rFonts w:ascii="Times New Roman" w:eastAsia="Times New Roman" w:hAnsi="Times New Roman"/>
          <w:i/>
          <w:iCs/>
          <w:sz w:val="24"/>
          <w:szCs w:val="24"/>
          <w:u w:val="single"/>
        </w:rPr>
        <w:t>методы мотивации и стимулирования развития у детей первичных представлений и приобретения детьми опыта поведения и деятельности</w:t>
      </w:r>
      <w:r w:rsidRPr="00A43CB0">
        <w:rPr>
          <w:rFonts w:ascii="Times New Roman" w:eastAsia="Times New Roman" w:hAnsi="Times New Roman"/>
          <w:sz w:val="24"/>
          <w:szCs w:val="24"/>
        </w:rPr>
        <w:t xml:space="preserve"> (образовательные ситуации, игры, соревнования, состязания и др. );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w:t>
      </w:r>
      <w:r w:rsidRPr="00A43CB0">
        <w:rPr>
          <w:rFonts w:ascii="Times New Roman" w:eastAsia="Times New Roman" w:hAnsi="Times New Roman"/>
          <w:i/>
          <w:iCs/>
          <w:sz w:val="24"/>
          <w:szCs w:val="24"/>
          <w:u w:val="single"/>
        </w:rPr>
        <w:t>методы создания условий, или организации развития у детей первичных представлений и приобретения детьми опыта поведения и деятельности</w:t>
      </w:r>
      <w:r w:rsidRPr="00A43CB0">
        <w:rPr>
          <w:rFonts w:ascii="Times New Roman" w:eastAsia="Times New Roman" w:hAnsi="Times New Roman"/>
          <w:sz w:val="24"/>
          <w:szCs w:val="24"/>
        </w:rPr>
        <w:t xml:space="preserve"> (метод приучения к положительным формам общественного поведения, упражнения, образовательные ситуации);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w:t>
      </w:r>
      <w:r w:rsidRPr="00A43CB0">
        <w:rPr>
          <w:rFonts w:ascii="Times New Roman" w:eastAsia="Times New Roman" w:hAnsi="Times New Roman"/>
          <w:i/>
          <w:iCs/>
          <w:sz w:val="24"/>
          <w:szCs w:val="24"/>
          <w:u w:val="single"/>
        </w:rPr>
        <w:t>методы, способствующие осознанию детьми первичных представлений и опыта поведения и деятельности</w:t>
      </w:r>
      <w:r w:rsidRPr="00A43CB0">
        <w:rPr>
          <w:rFonts w:ascii="Times New Roman" w:eastAsia="Times New Roman" w:hAnsi="Times New Roman"/>
          <w:sz w:val="24"/>
          <w:szCs w:val="24"/>
        </w:rPr>
        <w:t xml:space="preserve"> (рассказ взрослого, пояснение, разъяснение, беседа, чтение художественной литературы, обсуждение, рассматривание и обсуждение, наблюдение и др.);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lastRenderedPageBreak/>
        <w:t xml:space="preserve">- </w:t>
      </w:r>
      <w:r w:rsidRPr="00A43CB0">
        <w:rPr>
          <w:rFonts w:ascii="Times New Roman" w:eastAsia="Times New Roman" w:hAnsi="Times New Roman"/>
          <w:i/>
          <w:iCs/>
          <w:sz w:val="24"/>
          <w:szCs w:val="24"/>
          <w:u w:val="single"/>
        </w:rPr>
        <w:t>информационно-рецептивный метод - предъявление информации, организация действий ребёнка с объектом изучения</w:t>
      </w:r>
      <w:r w:rsidRPr="00A43CB0">
        <w:rPr>
          <w:rFonts w:ascii="Times New Roman" w:eastAsia="Times New Roman" w:hAnsi="Times New Roman"/>
          <w:sz w:val="24"/>
          <w:szCs w:val="24"/>
        </w:rPr>
        <w:t xml:space="preserve">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w:t>
      </w:r>
      <w:r w:rsidRPr="00A43CB0">
        <w:rPr>
          <w:rFonts w:ascii="Times New Roman" w:eastAsia="Times New Roman" w:hAnsi="Times New Roman"/>
          <w:i/>
          <w:iCs/>
          <w:sz w:val="24"/>
          <w:szCs w:val="24"/>
          <w:u w:val="single"/>
        </w:rPr>
        <w:t xml:space="preserve">репродуктивный метод </w:t>
      </w:r>
      <w:r w:rsidRPr="00A43CB0">
        <w:rPr>
          <w:rFonts w:ascii="Times New Roman" w:eastAsia="Times New Roman" w:hAnsi="Times New Roman"/>
          <w:sz w:val="24"/>
          <w:szCs w:val="24"/>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w:t>
      </w:r>
      <w:r w:rsidRPr="00A43CB0">
        <w:rPr>
          <w:rFonts w:ascii="Times New Roman" w:eastAsia="Times New Roman" w:hAnsi="Times New Roman"/>
          <w:i/>
          <w:iCs/>
          <w:sz w:val="24"/>
          <w:szCs w:val="24"/>
          <w:u w:val="single"/>
        </w:rPr>
        <w:t>метод проблемного изложения</w:t>
      </w:r>
      <w:r w:rsidRPr="00A43CB0">
        <w:rPr>
          <w:rFonts w:ascii="Times New Roman" w:eastAsia="Times New Roman" w:hAnsi="Times New Roman"/>
          <w:sz w:val="24"/>
          <w:szCs w:val="24"/>
        </w:rPr>
        <w:t xml:space="preserve"> - постановка проблемы и раскрытие пути её решения в процессе организации опытов, наблюдений;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w:t>
      </w:r>
      <w:r w:rsidRPr="00A43CB0">
        <w:rPr>
          <w:rFonts w:ascii="Times New Roman" w:eastAsia="Times New Roman" w:hAnsi="Times New Roman"/>
          <w:i/>
          <w:iCs/>
          <w:sz w:val="24"/>
          <w:szCs w:val="24"/>
          <w:u w:val="single"/>
        </w:rPr>
        <w:t>эвристический метод (частично-поисковый)</w:t>
      </w:r>
      <w:r w:rsidRPr="00A43CB0">
        <w:rPr>
          <w:rFonts w:ascii="Times New Roman" w:eastAsia="Times New Roman" w:hAnsi="Times New Roman"/>
          <w:sz w:val="24"/>
          <w:szCs w:val="24"/>
        </w:rPr>
        <w:t xml:space="preserve"> – проблемная задача делится на части – проблемы, в решении которых принимают участие дети (применение представлений в новых условиях) </w:t>
      </w:r>
    </w:p>
    <w:p w:rsidR="00FA0EF5"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-и</w:t>
      </w:r>
      <w:r w:rsidRPr="00A43CB0">
        <w:rPr>
          <w:rFonts w:ascii="Times New Roman" w:eastAsia="Times New Roman" w:hAnsi="Times New Roman"/>
          <w:i/>
          <w:iCs/>
          <w:sz w:val="24"/>
          <w:szCs w:val="24"/>
          <w:u w:val="single"/>
        </w:rPr>
        <w:t>сследовательский метод</w:t>
      </w:r>
      <w:r w:rsidRPr="00A43CB0">
        <w:rPr>
          <w:rFonts w:ascii="Times New Roman" w:eastAsia="Times New Roman" w:hAnsi="Times New Roman"/>
          <w:sz w:val="24"/>
          <w:szCs w:val="24"/>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rsidR="00FA0EF5" w:rsidRPr="00A43CB0" w:rsidRDefault="00FA0EF5" w:rsidP="00FA0EF5">
      <w:pPr>
        <w:shd w:val="clear" w:color="auto" w:fill="FFFFFF"/>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В тех случаях, когда Программа не может быть полностью освоена детьми с ОВЗ, проектируются индивидуальные планы в</w:t>
      </w:r>
      <w:r>
        <w:rPr>
          <w:rFonts w:ascii="Times New Roman" w:eastAsia="Times New Roman" w:hAnsi="Times New Roman"/>
          <w:sz w:val="24"/>
          <w:szCs w:val="24"/>
        </w:rPr>
        <w:t>оспитания и обучения, направлен</w:t>
      </w:r>
      <w:r w:rsidRPr="00A43CB0">
        <w:rPr>
          <w:rFonts w:ascii="Times New Roman" w:eastAsia="Times New Roman" w:hAnsi="Times New Roman"/>
          <w:sz w:val="24"/>
          <w:szCs w:val="24"/>
        </w:rPr>
        <w:t xml:space="preserve">ные на социализацию воспитанников и </w:t>
      </w:r>
      <w:r>
        <w:rPr>
          <w:rFonts w:ascii="Times New Roman" w:eastAsia="Times New Roman" w:hAnsi="Times New Roman"/>
          <w:sz w:val="24"/>
          <w:szCs w:val="24"/>
        </w:rPr>
        <w:t>способствующие нормализации эмо</w:t>
      </w:r>
      <w:r w:rsidRPr="00A43CB0">
        <w:rPr>
          <w:rFonts w:ascii="Times New Roman" w:eastAsia="Times New Roman" w:hAnsi="Times New Roman"/>
          <w:sz w:val="24"/>
          <w:szCs w:val="24"/>
        </w:rPr>
        <w:t xml:space="preserve">ционального поведения, формированию навыков самообслуживания, игровых действий, предметной деятельности, социально-бытовой ориентации.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p>
    <w:p w:rsidR="00FA0EF5" w:rsidRDefault="00FA0EF5" w:rsidP="00FA0EF5">
      <w:pPr>
        <w:spacing w:before="100" w:beforeAutospacing="1" w:after="100" w:afterAutospacing="1" w:line="240" w:lineRule="atLeast"/>
        <w:ind w:firstLine="839"/>
        <w:contextualSpacing/>
        <w:jc w:val="center"/>
        <w:rPr>
          <w:rFonts w:ascii="Times New Roman" w:eastAsia="Times New Roman" w:hAnsi="Times New Roman"/>
          <w:b/>
          <w:bCs/>
          <w:sz w:val="24"/>
          <w:szCs w:val="24"/>
        </w:rPr>
      </w:pPr>
    </w:p>
    <w:p w:rsidR="00FA0EF5" w:rsidRDefault="00FA0EF5" w:rsidP="00FA0EF5">
      <w:pPr>
        <w:spacing w:before="100" w:beforeAutospacing="1" w:after="100" w:afterAutospacing="1" w:line="240" w:lineRule="atLeast"/>
        <w:ind w:firstLine="839"/>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Способы реализации Программы</w:t>
      </w:r>
    </w:p>
    <w:p w:rsidR="00FA0EF5" w:rsidRDefault="00FA0EF5" w:rsidP="00FA0EF5">
      <w:pPr>
        <w:spacing w:before="100" w:beforeAutospacing="1" w:after="100" w:afterAutospacing="1" w:line="240" w:lineRule="atLeast"/>
        <w:ind w:firstLine="839"/>
        <w:contextualSpacing/>
        <w:jc w:val="center"/>
        <w:rPr>
          <w:rFonts w:ascii="Times New Roman" w:eastAsia="Times New Roman" w:hAnsi="Times New Roman"/>
          <w:b/>
          <w:bCs/>
          <w:sz w:val="24"/>
          <w:szCs w:val="24"/>
        </w:rPr>
      </w:pPr>
    </w:p>
    <w:p w:rsidR="00FA0EF5" w:rsidRPr="00A43CB0" w:rsidRDefault="00FA0EF5" w:rsidP="00FA0EF5">
      <w:pPr>
        <w:spacing w:before="100" w:beforeAutospacing="1" w:after="100" w:afterAutospacing="1" w:line="240" w:lineRule="atLeast"/>
        <w:ind w:firstLine="890"/>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Способы реализации Программы в старшем дошкольном возрасте: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-Моделирование ситуации развития посредством создания проблемной ситуации, при которой ребенок понимает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 </w:t>
      </w:r>
    </w:p>
    <w:p w:rsidR="00FA0EF5" w:rsidRPr="00A43CB0" w:rsidRDefault="00FA0EF5" w:rsidP="00FA0EF5">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 </w:t>
      </w:r>
    </w:p>
    <w:p w:rsidR="00FA0EF5" w:rsidRPr="00A43CB0" w:rsidRDefault="00FA0EF5" w:rsidP="00FA0EF5">
      <w:pPr>
        <w:spacing w:before="100" w:beforeAutospacing="1" w:after="100" w:afterAutospacing="1" w:line="240" w:lineRule="atLeast"/>
        <w:ind w:firstLine="941"/>
        <w:contextualSpacing/>
        <w:jc w:val="both"/>
        <w:rPr>
          <w:rFonts w:ascii="Times New Roman" w:eastAsia="Times New Roman" w:hAnsi="Times New Roman"/>
          <w:sz w:val="24"/>
          <w:szCs w:val="24"/>
        </w:rPr>
      </w:pPr>
    </w:p>
    <w:p w:rsidR="00FA0EF5" w:rsidRDefault="00FA0EF5" w:rsidP="00FA0EF5">
      <w:pPr>
        <w:spacing w:before="100" w:beforeAutospacing="1" w:after="100" w:afterAutospacing="1" w:line="240" w:lineRule="atLeast"/>
        <w:ind w:firstLine="941"/>
        <w:contextualSpacing/>
        <w:jc w:val="center"/>
        <w:rPr>
          <w:rFonts w:ascii="Times New Roman" w:eastAsia="Times New Roman" w:hAnsi="Times New Roman"/>
          <w:b/>
          <w:bCs/>
          <w:sz w:val="24"/>
          <w:szCs w:val="24"/>
        </w:rPr>
      </w:pPr>
      <w:r w:rsidRPr="00A43CB0">
        <w:rPr>
          <w:rFonts w:ascii="Times New Roman" w:eastAsia="Times New Roman" w:hAnsi="Times New Roman"/>
          <w:b/>
          <w:bCs/>
          <w:sz w:val="24"/>
          <w:szCs w:val="24"/>
        </w:rPr>
        <w:t>Средства реализации Программы:</w:t>
      </w:r>
    </w:p>
    <w:p w:rsidR="00FA0EF5" w:rsidRDefault="00FA0EF5" w:rsidP="00FA0EF5">
      <w:pPr>
        <w:spacing w:before="100" w:beforeAutospacing="1" w:after="100" w:afterAutospacing="1" w:line="240" w:lineRule="atLeast"/>
        <w:ind w:firstLine="777"/>
        <w:contextualSpacing/>
        <w:jc w:val="both"/>
        <w:rPr>
          <w:rFonts w:ascii="Times New Roman" w:eastAsia="Times New Roman" w:hAnsi="Times New Roman"/>
          <w:color w:val="231F20"/>
          <w:sz w:val="24"/>
          <w:szCs w:val="24"/>
        </w:rPr>
      </w:pPr>
      <w:r w:rsidRPr="00A43CB0">
        <w:rPr>
          <w:rFonts w:ascii="Times New Roman" w:eastAsia="Times New Roman" w:hAnsi="Times New Roman"/>
          <w:color w:val="231F20"/>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FA0EF5" w:rsidRPr="00A43CB0" w:rsidRDefault="00FA0EF5" w:rsidP="00FA0EF5">
      <w:pPr>
        <w:spacing w:before="100" w:beforeAutospacing="1" w:after="100" w:afterAutospacing="1" w:line="240" w:lineRule="atLeast"/>
        <w:ind w:firstLine="777"/>
        <w:contextualSpacing/>
        <w:jc w:val="both"/>
        <w:rPr>
          <w:rFonts w:ascii="Times New Roman" w:eastAsia="Times New Roman" w:hAnsi="Times New Roman"/>
          <w:sz w:val="24"/>
          <w:szCs w:val="24"/>
        </w:rPr>
      </w:pPr>
      <w:r>
        <w:rPr>
          <w:rFonts w:ascii="Times New Roman" w:eastAsia="Times New Roman" w:hAnsi="Times New Roman"/>
          <w:color w:val="231F20"/>
          <w:sz w:val="24"/>
          <w:szCs w:val="24"/>
        </w:rPr>
        <w:t>В</w:t>
      </w:r>
      <w:r w:rsidRPr="00A43CB0">
        <w:rPr>
          <w:rFonts w:ascii="Times New Roman" w:eastAsia="Times New Roman" w:hAnsi="Times New Roman"/>
          <w:color w:val="231F20"/>
          <w:sz w:val="24"/>
          <w:szCs w:val="24"/>
        </w:rPr>
        <w:t>се средства используемые ДОУ для реализации Программы делятся на следующие виды:</w:t>
      </w:r>
    </w:p>
    <w:p w:rsidR="00FA0EF5" w:rsidRPr="00A43CB0" w:rsidRDefault="00FA0EF5" w:rsidP="00DA61A5">
      <w:pPr>
        <w:numPr>
          <w:ilvl w:val="0"/>
          <w:numId w:val="30"/>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rPr>
        <w:t xml:space="preserve">демонстрационные </w:t>
      </w:r>
      <w:r w:rsidRPr="00A43CB0">
        <w:rPr>
          <w:rFonts w:ascii="Times New Roman" w:eastAsia="Times New Roman" w:hAnsi="Times New Roman"/>
          <w:color w:val="231F20"/>
          <w:sz w:val="24"/>
          <w:szCs w:val="24"/>
        </w:rPr>
        <w:t xml:space="preserve">(применяемые взрослым) и </w:t>
      </w:r>
      <w:r w:rsidRPr="00A43CB0">
        <w:rPr>
          <w:rFonts w:ascii="Times New Roman" w:eastAsia="Times New Roman" w:hAnsi="Times New Roman"/>
          <w:i/>
          <w:iCs/>
          <w:color w:val="231F20"/>
          <w:sz w:val="24"/>
          <w:szCs w:val="24"/>
        </w:rPr>
        <w:t xml:space="preserve">раздаточные </w:t>
      </w:r>
      <w:r w:rsidRPr="00A43CB0">
        <w:rPr>
          <w:rFonts w:ascii="Times New Roman" w:eastAsia="Times New Roman" w:hAnsi="Times New Roman"/>
          <w:color w:val="231F20"/>
          <w:sz w:val="24"/>
          <w:szCs w:val="24"/>
        </w:rPr>
        <w:t>(используемые детьми);</w:t>
      </w:r>
    </w:p>
    <w:p w:rsidR="00FA0EF5" w:rsidRPr="00A43CB0" w:rsidRDefault="00FA0EF5" w:rsidP="00DA61A5">
      <w:pPr>
        <w:numPr>
          <w:ilvl w:val="0"/>
          <w:numId w:val="30"/>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rPr>
        <w:t xml:space="preserve">визуальные </w:t>
      </w:r>
      <w:r w:rsidRPr="00A43CB0">
        <w:rPr>
          <w:rFonts w:ascii="Times New Roman" w:eastAsia="Times New Roman" w:hAnsi="Times New Roman"/>
          <w:color w:val="231F20"/>
          <w:sz w:val="24"/>
          <w:szCs w:val="24"/>
        </w:rPr>
        <w:t xml:space="preserve">(для зрительного восприятия) и </w:t>
      </w:r>
      <w:r w:rsidRPr="00A43CB0">
        <w:rPr>
          <w:rFonts w:ascii="Times New Roman" w:eastAsia="Times New Roman" w:hAnsi="Times New Roman"/>
          <w:i/>
          <w:iCs/>
          <w:color w:val="231F20"/>
          <w:sz w:val="24"/>
          <w:szCs w:val="24"/>
        </w:rPr>
        <w:t xml:space="preserve">аудийные </w:t>
      </w:r>
      <w:r w:rsidRPr="00A43CB0">
        <w:rPr>
          <w:rFonts w:ascii="Times New Roman" w:eastAsia="Times New Roman" w:hAnsi="Times New Roman"/>
          <w:color w:val="231F20"/>
          <w:sz w:val="24"/>
          <w:szCs w:val="24"/>
        </w:rPr>
        <w:t xml:space="preserve">(для слухового восприятия) и </w:t>
      </w:r>
      <w:r w:rsidRPr="00A43CB0">
        <w:rPr>
          <w:rFonts w:ascii="Times New Roman" w:eastAsia="Times New Roman" w:hAnsi="Times New Roman"/>
          <w:i/>
          <w:iCs/>
          <w:color w:val="231F20"/>
          <w:sz w:val="24"/>
          <w:szCs w:val="24"/>
        </w:rPr>
        <w:t xml:space="preserve">аудиовизуальные </w:t>
      </w:r>
      <w:r w:rsidRPr="00A43CB0">
        <w:rPr>
          <w:rFonts w:ascii="Times New Roman" w:eastAsia="Times New Roman" w:hAnsi="Times New Roman"/>
          <w:color w:val="231F20"/>
          <w:sz w:val="24"/>
          <w:szCs w:val="24"/>
        </w:rPr>
        <w:t>(для зрительно-слухового восприятия),</w:t>
      </w:r>
    </w:p>
    <w:p w:rsidR="00FA0EF5" w:rsidRPr="00A43CB0" w:rsidRDefault="00FA0EF5" w:rsidP="00DA61A5">
      <w:pPr>
        <w:numPr>
          <w:ilvl w:val="0"/>
          <w:numId w:val="30"/>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rPr>
        <w:t xml:space="preserve">естественные </w:t>
      </w:r>
      <w:r w:rsidRPr="00A43CB0">
        <w:rPr>
          <w:rFonts w:ascii="Times New Roman" w:eastAsia="Times New Roman" w:hAnsi="Times New Roman"/>
          <w:color w:val="231F20"/>
          <w:sz w:val="24"/>
          <w:szCs w:val="24"/>
        </w:rPr>
        <w:t xml:space="preserve">(натуральные) и </w:t>
      </w:r>
      <w:r w:rsidRPr="00A43CB0">
        <w:rPr>
          <w:rFonts w:ascii="Times New Roman" w:eastAsia="Times New Roman" w:hAnsi="Times New Roman"/>
          <w:i/>
          <w:iCs/>
          <w:color w:val="231F20"/>
          <w:sz w:val="24"/>
          <w:szCs w:val="24"/>
        </w:rPr>
        <w:t xml:space="preserve">искусственные </w:t>
      </w:r>
      <w:r w:rsidRPr="00A43CB0">
        <w:rPr>
          <w:rFonts w:ascii="Times New Roman" w:eastAsia="Times New Roman" w:hAnsi="Times New Roman"/>
          <w:color w:val="231F20"/>
          <w:sz w:val="24"/>
          <w:szCs w:val="24"/>
        </w:rPr>
        <w:t>(созданные человеком);</w:t>
      </w:r>
    </w:p>
    <w:p w:rsidR="00FA0EF5" w:rsidRPr="00A43CB0" w:rsidRDefault="00FA0EF5" w:rsidP="00DA61A5">
      <w:pPr>
        <w:numPr>
          <w:ilvl w:val="0"/>
          <w:numId w:val="30"/>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i/>
          <w:iCs/>
          <w:color w:val="231F20"/>
          <w:sz w:val="24"/>
          <w:szCs w:val="24"/>
        </w:rPr>
        <w:t xml:space="preserve">реальные </w:t>
      </w:r>
      <w:r w:rsidRPr="00A43CB0">
        <w:rPr>
          <w:rFonts w:ascii="Times New Roman" w:eastAsia="Times New Roman" w:hAnsi="Times New Roman"/>
          <w:color w:val="231F20"/>
          <w:sz w:val="24"/>
          <w:szCs w:val="24"/>
        </w:rPr>
        <w:t xml:space="preserve">(существующие) и </w:t>
      </w:r>
      <w:r w:rsidRPr="00A43CB0">
        <w:rPr>
          <w:rFonts w:ascii="Times New Roman" w:eastAsia="Times New Roman" w:hAnsi="Times New Roman"/>
          <w:i/>
          <w:iCs/>
          <w:color w:val="231F20"/>
          <w:sz w:val="24"/>
          <w:szCs w:val="24"/>
        </w:rPr>
        <w:t xml:space="preserve">виртуальные </w:t>
      </w:r>
      <w:r w:rsidRPr="00A43CB0">
        <w:rPr>
          <w:rFonts w:ascii="Times New Roman" w:eastAsia="Times New Roman" w:hAnsi="Times New Roman"/>
          <w:color w:val="231F20"/>
          <w:sz w:val="24"/>
          <w:szCs w:val="24"/>
        </w:rPr>
        <w:t>(не существующие, но</w:t>
      </w:r>
      <w:r w:rsidRPr="00A43CB0">
        <w:rPr>
          <w:rFonts w:ascii="Times New Roman" w:eastAsia="Times New Roman" w:hAnsi="Times New Roman"/>
          <w:color w:val="231F20"/>
          <w:sz w:val="24"/>
          <w:szCs w:val="24"/>
        </w:rPr>
        <w:br/>
        <w:t>возможные) и др.</w:t>
      </w:r>
    </w:p>
    <w:p w:rsidR="00FA0EF5" w:rsidRDefault="00FA0EF5"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FA0EF5" w:rsidRDefault="00FA0EF5"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FA0EF5" w:rsidRDefault="00FA0EF5"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800B9B" w:rsidRDefault="00800B9B"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800B9B" w:rsidRDefault="00800B9B"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800B9B" w:rsidRDefault="00800B9B"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800B9B" w:rsidRDefault="00800B9B"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800B9B" w:rsidRDefault="00800B9B"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FD4BC7" w:rsidRDefault="00FD4BC7"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FD4BC7" w:rsidRDefault="00FD4BC7"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FD4BC7" w:rsidRDefault="00FD4BC7"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800B9B" w:rsidRDefault="00800B9B" w:rsidP="00FA0EF5">
      <w:pPr>
        <w:spacing w:before="100" w:beforeAutospacing="1" w:after="100" w:afterAutospacing="1" w:line="240" w:lineRule="atLeast"/>
        <w:ind w:left="709"/>
        <w:contextualSpacing/>
        <w:jc w:val="both"/>
        <w:rPr>
          <w:rFonts w:ascii="Times New Roman" w:eastAsia="Times New Roman" w:hAnsi="Times New Roman"/>
          <w:b/>
          <w:bCs/>
          <w:sz w:val="24"/>
          <w:szCs w:val="24"/>
        </w:rPr>
      </w:pPr>
    </w:p>
    <w:p w:rsidR="00FA0EF5" w:rsidRPr="00A43CB0" w:rsidRDefault="00FA0EF5" w:rsidP="00FA0EF5">
      <w:pPr>
        <w:spacing w:before="100" w:beforeAutospacing="1" w:after="100" w:afterAutospacing="1" w:line="240" w:lineRule="atLeast"/>
        <w:ind w:left="709"/>
        <w:contextualSpacing/>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2.3. </w:t>
      </w:r>
      <w:r w:rsidRPr="00A43CB0">
        <w:rPr>
          <w:rFonts w:ascii="Times New Roman" w:eastAsia="Times New Roman" w:hAnsi="Times New Roman"/>
          <w:b/>
          <w:bCs/>
          <w:sz w:val="24"/>
          <w:szCs w:val="24"/>
        </w:rPr>
        <w:t>Особенности образовательной деятельности разных видов и культурных практик</w:t>
      </w:r>
    </w:p>
    <w:p w:rsidR="00FA0EF5" w:rsidRDefault="00FA0EF5" w:rsidP="00FA0EF5">
      <w:pPr>
        <w:spacing w:after="0" w:line="240" w:lineRule="auto"/>
        <w:ind w:left="20" w:right="20" w:firstLine="700"/>
        <w:jc w:val="both"/>
        <w:rPr>
          <w:rFonts w:ascii="Times New Roman" w:hAnsi="Times New Roman"/>
          <w:sz w:val="28"/>
          <w:szCs w:val="28"/>
        </w:rPr>
      </w:pP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еѐ осуществления.</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Основной единицей организации образовательной деятельности в ДОУ является </w:t>
      </w:r>
      <w:r>
        <w:rPr>
          <w:rFonts w:ascii="Times New Roman" w:eastAsia="Times New Roman" w:hAnsi="Times New Roman"/>
          <w:b/>
          <w:bCs/>
          <w:sz w:val="24"/>
          <w:szCs w:val="24"/>
        </w:rPr>
        <w:t>организованная</w:t>
      </w:r>
      <w:r w:rsidRPr="00A43CB0">
        <w:rPr>
          <w:rFonts w:ascii="Times New Roman" w:eastAsia="Times New Roman" w:hAnsi="Times New Roman"/>
          <w:b/>
          <w:bCs/>
          <w:sz w:val="24"/>
          <w:szCs w:val="24"/>
        </w:rPr>
        <w:t xml:space="preserve"> образовательная деятельность (</w:t>
      </w:r>
      <w:r>
        <w:rPr>
          <w:rFonts w:ascii="Times New Roman" w:eastAsia="Times New Roman" w:hAnsi="Times New Roman"/>
          <w:b/>
          <w:bCs/>
          <w:sz w:val="24"/>
          <w:szCs w:val="24"/>
        </w:rPr>
        <w:t>О</w:t>
      </w:r>
      <w:r w:rsidRPr="00A43CB0">
        <w:rPr>
          <w:rFonts w:ascii="Times New Roman" w:eastAsia="Times New Roman" w:hAnsi="Times New Roman"/>
          <w:b/>
          <w:bCs/>
          <w:sz w:val="24"/>
          <w:szCs w:val="24"/>
        </w:rPr>
        <w:t>ОД)</w:t>
      </w:r>
      <w:r w:rsidRPr="00A43CB0">
        <w:rPr>
          <w:rFonts w:ascii="Times New Roman" w:eastAsia="Times New Roman" w:hAnsi="Times New Roman"/>
          <w:sz w:val="24"/>
          <w:szCs w:val="24"/>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деятельность протекает в конкретный временной период. Результатом образовательной деятельности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FA0EF5" w:rsidRDefault="00FA0EF5" w:rsidP="00FA0EF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Главными задачами </w:t>
      </w:r>
      <w:r>
        <w:rPr>
          <w:rFonts w:ascii="Times New Roman" w:eastAsia="Times New Roman" w:hAnsi="Times New Roman"/>
          <w:sz w:val="24"/>
          <w:szCs w:val="24"/>
        </w:rPr>
        <w:t>О</w:t>
      </w:r>
      <w:r w:rsidRPr="00A43CB0">
        <w:rPr>
          <w:rFonts w:ascii="Times New Roman" w:eastAsia="Times New Roman" w:hAnsi="Times New Roman"/>
          <w:sz w:val="24"/>
          <w:szCs w:val="24"/>
        </w:rPr>
        <w:t>ОД является формирование у детей новых умений в разных видах деятельности и представлений, обобщение знаний по теме, развитие способн</w:t>
      </w:r>
      <w:r>
        <w:rPr>
          <w:rFonts w:ascii="Times New Roman" w:eastAsia="Times New Roman" w:hAnsi="Times New Roman"/>
          <w:sz w:val="24"/>
          <w:szCs w:val="24"/>
        </w:rPr>
        <w:t xml:space="preserve">ости рассуждать и делать выводы. </w:t>
      </w:r>
    </w:p>
    <w:p w:rsidR="00FA0EF5" w:rsidRPr="00A43CB0" w:rsidRDefault="00FA0EF5" w:rsidP="00FA0EF5">
      <w:pPr>
        <w:shd w:val="clear" w:color="auto" w:fill="FFFFFF"/>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color w:val="000000"/>
          <w:sz w:val="24"/>
          <w:szCs w:val="24"/>
          <w:shd w:val="clear" w:color="auto" w:fill="FFFFFF"/>
        </w:rPr>
        <w:t>Предусматривается широкое варьирование организационных форм корр</w:t>
      </w:r>
      <w:r>
        <w:rPr>
          <w:rFonts w:ascii="Times New Roman" w:eastAsia="Times New Roman" w:hAnsi="Times New Roman"/>
          <w:color w:val="000000"/>
          <w:sz w:val="24"/>
          <w:szCs w:val="24"/>
          <w:shd w:val="clear" w:color="auto" w:fill="FFFFFF"/>
        </w:rPr>
        <w:t>екционно-образовательной работы.</w:t>
      </w:r>
      <w:r w:rsidRPr="00A43CB0">
        <w:rPr>
          <w:rFonts w:ascii="Times New Roman" w:eastAsia="Times New Roman" w:hAnsi="Times New Roman"/>
          <w:color w:val="000000"/>
          <w:sz w:val="24"/>
          <w:szCs w:val="24"/>
          <w:shd w:val="clear" w:color="auto" w:fill="FFFFFF"/>
        </w:rPr>
        <w:t xml:space="preserve"> В процессе индивидуальной коррекции происходит непосредственное воздействие на конкретного ребенка. При групповой коррекции работа ведется с группой детей, близких по возрасту и имеющих схожие проблемы.</w:t>
      </w:r>
    </w:p>
    <w:p w:rsidR="00FA0EF5" w:rsidRPr="002D4470" w:rsidRDefault="00FA0EF5" w:rsidP="00FA0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sidRPr="002D4470">
        <w:rPr>
          <w:rFonts w:ascii="Times New Roman" w:hAnsi="Times New Roman"/>
          <w:b/>
          <w:bCs/>
          <w:i/>
          <w:iCs/>
          <w:sz w:val="24"/>
          <w:szCs w:val="24"/>
        </w:rPr>
        <w:t>Требования к организации образовательной деятельности</w:t>
      </w:r>
    </w:p>
    <w:tbl>
      <w:tblPr>
        <w:tblW w:w="9922" w:type="dxa"/>
        <w:tblInd w:w="392" w:type="dxa"/>
        <w:tblCellMar>
          <w:left w:w="10" w:type="dxa"/>
          <w:right w:w="10" w:type="dxa"/>
        </w:tblCellMar>
        <w:tblLook w:val="00A0"/>
      </w:tblPr>
      <w:tblGrid>
        <w:gridCol w:w="9922"/>
      </w:tblGrid>
      <w:tr w:rsidR="00FA0EF5" w:rsidRPr="002D4470" w:rsidTr="00800B9B">
        <w:trPr>
          <w:cantSplit/>
          <w:trHeight w:val="331"/>
        </w:trPr>
        <w:tc>
          <w:tcPr>
            <w:tcW w:w="9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EF5" w:rsidRPr="002D4470" w:rsidRDefault="00FA0EF5" w:rsidP="00DF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b/>
                <w:bCs/>
                <w:i/>
                <w:iCs/>
                <w:sz w:val="24"/>
                <w:szCs w:val="24"/>
              </w:rPr>
              <w:t>Гигиенические требования</w:t>
            </w:r>
          </w:p>
        </w:tc>
      </w:tr>
      <w:tr w:rsidR="00FA0EF5" w:rsidRPr="002D4470" w:rsidTr="00800B9B">
        <w:trPr>
          <w:trHeight w:val="1134"/>
        </w:trPr>
        <w:tc>
          <w:tcPr>
            <w:tcW w:w="9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EF5" w:rsidRPr="002D4470" w:rsidRDefault="00FA0EF5" w:rsidP="00DA61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ООД проводятся в чистом проветренном, хорошо освещенном помещении;</w:t>
            </w:r>
          </w:p>
          <w:p w:rsidR="00FA0EF5" w:rsidRPr="002D4470" w:rsidRDefault="00FA0EF5" w:rsidP="00DA61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воспитатель  постоянно следит за правильностью позы ребенка;</w:t>
            </w:r>
          </w:p>
          <w:p w:rsidR="00FA0EF5" w:rsidRPr="002D4470" w:rsidRDefault="00FA0EF5" w:rsidP="00DA61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не допускать переутомления детей на занятиях;</w:t>
            </w:r>
          </w:p>
          <w:p w:rsidR="00FA0EF5" w:rsidRPr="002D4470" w:rsidRDefault="00FA0EF5" w:rsidP="00DA61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sz w:val="24"/>
                <w:szCs w:val="24"/>
              </w:rPr>
            </w:pPr>
            <w:r w:rsidRPr="002D4470">
              <w:rPr>
                <w:rFonts w:ascii="Times New Roman" w:hAnsi="Times New Roman"/>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w:t>
            </w:r>
          </w:p>
        </w:tc>
      </w:tr>
      <w:tr w:rsidR="00FA0EF5" w:rsidRPr="002D4470" w:rsidTr="00800B9B">
        <w:trPr>
          <w:trHeight w:val="351"/>
        </w:trPr>
        <w:tc>
          <w:tcPr>
            <w:tcW w:w="9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EF5" w:rsidRPr="002D4470" w:rsidRDefault="00FA0EF5" w:rsidP="00DF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b/>
                <w:bCs/>
                <w:i/>
                <w:iCs/>
                <w:sz w:val="24"/>
                <w:szCs w:val="24"/>
              </w:rPr>
              <w:t>Дидактические требования</w:t>
            </w:r>
          </w:p>
        </w:tc>
      </w:tr>
      <w:tr w:rsidR="00FA0EF5" w:rsidRPr="002D4470" w:rsidTr="00800B9B">
        <w:trPr>
          <w:trHeight w:val="1134"/>
        </w:trPr>
        <w:tc>
          <w:tcPr>
            <w:tcW w:w="9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EF5" w:rsidRPr="002D4470" w:rsidRDefault="00FA0EF5" w:rsidP="00DA61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точное определение образовательных задач ООД, ее место в общей системе образовательной деятельности;</w:t>
            </w:r>
          </w:p>
          <w:p w:rsidR="00FA0EF5" w:rsidRPr="002D4470" w:rsidRDefault="00FA0EF5" w:rsidP="00DA61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творческое использование при проведении ООД всех дидактических принципов в единстве;</w:t>
            </w:r>
          </w:p>
          <w:p w:rsidR="00FA0EF5" w:rsidRPr="002D4470" w:rsidRDefault="00FA0EF5" w:rsidP="00DA61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определять оптимальное содержание ООД в соответствии с программой и уровнем подготовки детей;</w:t>
            </w:r>
          </w:p>
          <w:p w:rsidR="00FA0EF5" w:rsidRPr="002D4470" w:rsidRDefault="00FA0EF5" w:rsidP="00DA61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выбирать наиболее рациональные методы и приемы обучения в зависимости от дидактической цели ООД;</w:t>
            </w:r>
          </w:p>
          <w:p w:rsidR="00FA0EF5" w:rsidRPr="002D4470" w:rsidRDefault="00FA0EF5" w:rsidP="00DA61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обеспечивать познавательную активность детей и развивающий характер ООД, рационально соотносить словесные, наглядные и практические методы с целью занятия;</w:t>
            </w:r>
          </w:p>
          <w:p w:rsidR="00FA0EF5" w:rsidRPr="002D4470" w:rsidRDefault="00FA0EF5" w:rsidP="00DA61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FA0EF5" w:rsidRPr="002D4470" w:rsidRDefault="00FA0EF5" w:rsidP="00DA61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sz w:val="24"/>
                <w:szCs w:val="24"/>
              </w:rPr>
            </w:pPr>
            <w:r w:rsidRPr="002D4470">
              <w:rPr>
                <w:rFonts w:ascii="Times New Roman" w:hAnsi="Times New Roman"/>
                <w:sz w:val="24"/>
                <w:szCs w:val="24"/>
              </w:rPr>
              <w:t>систематически осуществлять контроль за качеством усвоения знаний, умений и навыков.</w:t>
            </w:r>
          </w:p>
        </w:tc>
      </w:tr>
      <w:tr w:rsidR="00FA0EF5" w:rsidRPr="002D4470" w:rsidTr="00800B9B">
        <w:trPr>
          <w:trHeight w:val="228"/>
        </w:trPr>
        <w:tc>
          <w:tcPr>
            <w:tcW w:w="9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EF5" w:rsidRPr="002D4470" w:rsidRDefault="00FA0EF5" w:rsidP="00DF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b/>
                <w:bCs/>
                <w:i/>
                <w:iCs/>
                <w:sz w:val="24"/>
                <w:szCs w:val="24"/>
              </w:rPr>
              <w:t>Организационные требования</w:t>
            </w:r>
          </w:p>
        </w:tc>
      </w:tr>
      <w:tr w:rsidR="00FA0EF5" w:rsidRPr="002D4470" w:rsidTr="00800B9B">
        <w:trPr>
          <w:trHeight w:val="1266"/>
        </w:trPr>
        <w:tc>
          <w:tcPr>
            <w:tcW w:w="9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иметь в наличие продуманный план проведения ООД;</w:t>
            </w:r>
          </w:p>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четко определить цель и дидактические задачи ООД;</w:t>
            </w:r>
          </w:p>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грамотно подбирать и рационально использовать различные средства обучения, в том число ТСО, ИКТ;</w:t>
            </w:r>
          </w:p>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поддерживать необходимую дисциплину и организованность детей при проведении ООД.</w:t>
            </w:r>
          </w:p>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 xml:space="preserve">ООД в ДОУ не должна проводиться по школьным технологиям; </w:t>
            </w:r>
          </w:p>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sz w:val="24"/>
                <w:szCs w:val="24"/>
              </w:rPr>
            </w:pPr>
            <w:r w:rsidRPr="002D4470">
              <w:rPr>
                <w:rFonts w:ascii="Times New Roman" w:hAnsi="Times New Roman"/>
                <w:sz w:val="24"/>
                <w:szCs w:val="24"/>
              </w:rPr>
              <w:t>ООД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FA0EF5" w:rsidRPr="002D4470" w:rsidRDefault="00FA0EF5" w:rsidP="00DA61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sz w:val="24"/>
                <w:szCs w:val="24"/>
              </w:rPr>
            </w:pPr>
            <w:r w:rsidRPr="002D4470">
              <w:rPr>
                <w:rFonts w:ascii="Times New Roman" w:hAnsi="Times New Roman"/>
                <w:sz w:val="24"/>
                <w:szCs w:val="24"/>
              </w:rPr>
              <w:lastRenderedPageBreak/>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tc>
      </w:tr>
    </w:tbl>
    <w:p w:rsidR="00FA0EF5" w:rsidRPr="002D4470" w:rsidRDefault="00FA0EF5" w:rsidP="00FA0EF5">
      <w:pPr>
        <w:spacing w:before="100" w:beforeAutospacing="1" w:after="100" w:afterAutospacing="1" w:line="240" w:lineRule="atLeast"/>
        <w:contextualSpacing/>
        <w:jc w:val="both"/>
        <w:rPr>
          <w:rFonts w:ascii="Times New Roman" w:eastAsia="Times New Roman" w:hAnsi="Times New Roman"/>
          <w:color w:val="000000"/>
          <w:sz w:val="24"/>
          <w:szCs w:val="24"/>
        </w:rPr>
      </w:pP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В ходе ООД учителем-логопедом, в</w:t>
      </w:r>
      <w:r w:rsidRPr="00A43CB0">
        <w:rPr>
          <w:rFonts w:ascii="Times New Roman" w:eastAsia="Times New Roman" w:hAnsi="Times New Roman"/>
          <w:sz w:val="24"/>
          <w:szCs w:val="24"/>
        </w:rPr>
        <w:t>оспитатель</w:t>
      </w:r>
      <w:r>
        <w:rPr>
          <w:rFonts w:ascii="Times New Roman" w:eastAsia="Times New Roman" w:hAnsi="Times New Roman"/>
          <w:sz w:val="24"/>
          <w:szCs w:val="24"/>
        </w:rPr>
        <w:t xml:space="preserve"> и иными специалистами</w:t>
      </w:r>
      <w:r w:rsidRPr="00A43CB0">
        <w:rPr>
          <w:rFonts w:ascii="Times New Roman" w:eastAsia="Times New Roman" w:hAnsi="Times New Roman"/>
          <w:sz w:val="24"/>
          <w:szCs w:val="24"/>
        </w:rPr>
        <w:t xml:space="preserve"> созда</w:t>
      </w:r>
      <w:r>
        <w:rPr>
          <w:rFonts w:ascii="Times New Roman" w:eastAsia="Times New Roman" w:hAnsi="Times New Roman"/>
          <w:sz w:val="24"/>
          <w:szCs w:val="24"/>
        </w:rPr>
        <w:t>ю</w:t>
      </w:r>
      <w:r w:rsidRPr="00A43CB0">
        <w:rPr>
          <w:rFonts w:ascii="Times New Roman" w:eastAsia="Times New Roman" w:hAnsi="Times New Roman"/>
          <w:sz w:val="24"/>
          <w:szCs w:val="24"/>
        </w:rPr>
        <w:t>т</w:t>
      </w:r>
      <w:r>
        <w:rPr>
          <w:rFonts w:ascii="Times New Roman" w:eastAsia="Times New Roman" w:hAnsi="Times New Roman"/>
          <w:sz w:val="24"/>
          <w:szCs w:val="24"/>
        </w:rPr>
        <w:t>ся</w:t>
      </w:r>
      <w:r w:rsidRPr="00A43CB0">
        <w:rPr>
          <w:rFonts w:ascii="Times New Roman" w:eastAsia="Times New Roman" w:hAnsi="Times New Roman"/>
          <w:sz w:val="24"/>
          <w:szCs w:val="24"/>
        </w:rPr>
        <w:t xml:space="preserve"> разнообразные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w:t>
      </w:r>
      <w:r>
        <w:rPr>
          <w:rFonts w:ascii="Times New Roman" w:eastAsia="Times New Roman" w:hAnsi="Times New Roman"/>
          <w:sz w:val="24"/>
          <w:szCs w:val="24"/>
        </w:rPr>
        <w:t>педагогами</w:t>
      </w:r>
      <w:r w:rsidRPr="00A43CB0">
        <w:rPr>
          <w:rFonts w:ascii="Times New Roman" w:eastAsia="Times New Roman" w:hAnsi="Times New Roman"/>
          <w:sz w:val="24"/>
          <w:szCs w:val="24"/>
        </w:rPr>
        <w:t xml:space="preserve"> ситуации ставят детей перед необходимостью понять, принять и разрешить поставленную задачу.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ООД</w:t>
      </w:r>
      <w:r w:rsidRPr="00A43CB0">
        <w:rPr>
          <w:rFonts w:ascii="Times New Roman" w:eastAsia="Times New Roman" w:hAnsi="Times New Roman"/>
          <w:sz w:val="24"/>
          <w:szCs w:val="24"/>
        </w:rPr>
        <w:t xml:space="preserve"> основана на организации педагогом видов деятельности, заданных ФГОС дошкольного образования.</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Игровая деятельность </w:t>
      </w:r>
      <w:r w:rsidRPr="00A43CB0">
        <w:rPr>
          <w:rFonts w:ascii="Times New Roman" w:eastAsia="Times New Roman" w:hAnsi="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 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Коммуникативная деятельность </w:t>
      </w:r>
      <w:r w:rsidRPr="00A43CB0">
        <w:rPr>
          <w:rFonts w:ascii="Times New Roman" w:eastAsia="Times New Roman" w:hAnsi="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Познавательно-исследовательская деятельность </w:t>
      </w:r>
      <w:r w:rsidRPr="00A43CB0">
        <w:rPr>
          <w:rFonts w:ascii="Times New Roman" w:eastAsia="Times New Roman" w:hAnsi="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Восприятие художественной литературы и фольклора </w:t>
      </w:r>
      <w:r w:rsidRPr="00A43CB0">
        <w:rPr>
          <w:rFonts w:ascii="Times New Roman" w:eastAsia="Times New Roman" w:hAnsi="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Конструирование и изобразительная деятельность детей </w:t>
      </w:r>
      <w:r w:rsidRPr="00A43CB0">
        <w:rPr>
          <w:rFonts w:ascii="Times New Roman" w:eastAsia="Times New Roman" w:hAnsi="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lastRenderedPageBreak/>
        <w:t xml:space="preserve">Музыкальная деятельность </w:t>
      </w:r>
      <w:r w:rsidRPr="00A43CB0">
        <w:rPr>
          <w:rFonts w:ascii="Times New Roman" w:eastAsia="Times New Roman" w:hAnsi="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FA0EF5"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Двигательная деятельность </w:t>
      </w:r>
      <w:r w:rsidRPr="00A43CB0">
        <w:rPr>
          <w:rFonts w:ascii="Times New Roman" w:eastAsia="Times New Roman" w:hAnsi="Times New Roman"/>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bl>
      <w:tblPr>
        <w:tblW w:w="0" w:type="auto"/>
        <w:tblInd w:w="55" w:type="dxa"/>
        <w:tblLayout w:type="fixed"/>
        <w:tblCellMar>
          <w:top w:w="55" w:type="dxa"/>
          <w:left w:w="55" w:type="dxa"/>
          <w:bottom w:w="55" w:type="dxa"/>
          <w:right w:w="55" w:type="dxa"/>
        </w:tblCellMar>
        <w:tblLook w:val="0000"/>
      </w:tblPr>
      <w:tblGrid>
        <w:gridCol w:w="4111"/>
        <w:gridCol w:w="5245"/>
      </w:tblGrid>
      <w:tr w:rsidR="00FA0EF5" w:rsidTr="00FD4BC7">
        <w:tc>
          <w:tcPr>
            <w:tcW w:w="9356" w:type="dxa"/>
            <w:gridSpan w:val="2"/>
            <w:tcBorders>
              <w:top w:val="single" w:sz="1" w:space="0" w:color="000000"/>
              <w:left w:val="single" w:sz="1" w:space="0" w:color="000000"/>
              <w:bottom w:val="single" w:sz="1" w:space="0" w:color="000000"/>
              <w:right w:val="single" w:sz="1" w:space="0" w:color="000000"/>
            </w:tcBorders>
            <w:shd w:val="clear" w:color="auto" w:fill="auto"/>
          </w:tcPr>
          <w:p w:rsidR="00FA0EF5" w:rsidRDefault="00FA0EF5" w:rsidP="00DF7AA5">
            <w:pPr>
              <w:keepNext/>
              <w:keepLines/>
              <w:spacing w:after="0" w:line="240" w:lineRule="auto"/>
              <w:ind w:right="68"/>
              <w:jc w:val="center"/>
            </w:pPr>
            <w:r>
              <w:rPr>
                <w:rFonts w:ascii="Times New Roman" w:eastAsia="Times New Roman" w:hAnsi="Times New Roman"/>
                <w:b/>
                <w:bCs/>
                <w:sz w:val="24"/>
                <w:szCs w:val="24"/>
              </w:rPr>
              <w:t>Формы непосредственно  образовательной деятельности</w:t>
            </w:r>
          </w:p>
        </w:tc>
      </w:tr>
      <w:tr w:rsidR="00FA0EF5" w:rsidTr="00FD4BC7">
        <w:tc>
          <w:tcPr>
            <w:tcW w:w="4111" w:type="dxa"/>
            <w:tcBorders>
              <w:left w:val="single" w:sz="1" w:space="0" w:color="000000"/>
              <w:bottom w:val="single" w:sz="1" w:space="0" w:color="000000"/>
            </w:tcBorders>
            <w:shd w:val="clear" w:color="auto" w:fill="auto"/>
          </w:tcPr>
          <w:p w:rsidR="00FA0EF5" w:rsidRDefault="00FA0EF5" w:rsidP="00DF7AA5">
            <w:pPr>
              <w:spacing w:after="0" w:line="240" w:lineRule="auto"/>
              <w:ind w:right="68"/>
              <w:jc w:val="center"/>
              <w:rPr>
                <w:rFonts w:ascii="Times New Roman" w:eastAsia="Times New Roman" w:hAnsi="Times New Roman"/>
                <w:b/>
                <w:bCs/>
                <w:sz w:val="24"/>
                <w:szCs w:val="24"/>
              </w:rPr>
            </w:pPr>
            <w:r>
              <w:rPr>
                <w:rFonts w:ascii="Times New Roman" w:eastAsia="Times New Roman" w:hAnsi="Times New Roman"/>
                <w:b/>
                <w:bCs/>
                <w:sz w:val="24"/>
                <w:szCs w:val="24"/>
              </w:rPr>
              <w:t>Детская деятельность</w:t>
            </w:r>
          </w:p>
        </w:tc>
        <w:tc>
          <w:tcPr>
            <w:tcW w:w="5245" w:type="dxa"/>
            <w:tcBorders>
              <w:left w:val="single" w:sz="1" w:space="0" w:color="000000"/>
              <w:bottom w:val="single" w:sz="1" w:space="0" w:color="000000"/>
              <w:right w:val="single" w:sz="1" w:space="0" w:color="000000"/>
            </w:tcBorders>
            <w:shd w:val="clear" w:color="auto" w:fill="auto"/>
          </w:tcPr>
          <w:p w:rsidR="00FA0EF5" w:rsidRDefault="00FA0EF5" w:rsidP="00DF7AA5">
            <w:pPr>
              <w:spacing w:after="0" w:line="240" w:lineRule="auto"/>
              <w:ind w:right="68"/>
              <w:jc w:val="center"/>
            </w:pPr>
            <w:r>
              <w:rPr>
                <w:rFonts w:ascii="Times New Roman" w:eastAsia="Times New Roman" w:hAnsi="Times New Roman"/>
                <w:b/>
                <w:bCs/>
                <w:sz w:val="24"/>
                <w:szCs w:val="24"/>
              </w:rPr>
              <w:t>Примеры форм работы</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Игровая</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FD4BC7">
            <w:pPr>
              <w:keepNext/>
              <w:keepLines/>
              <w:spacing w:after="0" w:line="240" w:lineRule="auto"/>
              <w:ind w:left="142" w:right="68"/>
              <w:jc w:val="both"/>
            </w:pPr>
            <w:r>
              <w:rPr>
                <w:rFonts w:ascii="Times New Roman" w:eastAsia="Times New Roman" w:hAnsi="Times New Roman"/>
                <w:bCs/>
                <w:sz w:val="24"/>
                <w:szCs w:val="24"/>
              </w:rPr>
              <w:t>Сюжетные игры,</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игры с правилами</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Двигательная</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Подвижные игры с правилами,</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подвижные дидактические игры,</w:t>
            </w:r>
          </w:p>
          <w:p w:rsidR="00FA0EF5" w:rsidRDefault="00FA0EF5" w:rsidP="00FD4BC7">
            <w:pPr>
              <w:keepNext/>
              <w:keepLines/>
              <w:spacing w:after="0" w:line="240" w:lineRule="auto"/>
              <w:ind w:left="142" w:right="68"/>
              <w:jc w:val="both"/>
            </w:pPr>
            <w:r>
              <w:rPr>
                <w:rFonts w:ascii="Times New Roman" w:eastAsia="Times New Roman" w:hAnsi="Times New Roman"/>
                <w:bCs/>
                <w:sz w:val="24"/>
                <w:szCs w:val="24"/>
              </w:rPr>
              <w:t>игровые упражнения,</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соревнования</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 xml:space="preserve"> Коммуникативная</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Беседа</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Ситуативный разговор</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Речевая ситуация</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Составление и отгадывание загадок</w:t>
            </w:r>
          </w:p>
          <w:p w:rsidR="00FA0EF5" w:rsidRDefault="00FA0EF5" w:rsidP="00DF7AA5">
            <w:pPr>
              <w:keepNext/>
              <w:keepLines/>
              <w:spacing w:after="0" w:line="240" w:lineRule="auto"/>
              <w:ind w:left="142" w:right="68"/>
              <w:jc w:val="both"/>
            </w:pPr>
            <w:r>
              <w:rPr>
                <w:rFonts w:ascii="Times New Roman" w:eastAsia="Times New Roman" w:hAnsi="Times New Roman"/>
                <w:bCs/>
                <w:sz w:val="24"/>
                <w:szCs w:val="24"/>
              </w:rPr>
              <w:t>Игры (сюжетные, с правилами)</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Трудовая</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Совместные действия</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Дежурство</w:t>
            </w:r>
          </w:p>
          <w:p w:rsidR="00FA0EF5" w:rsidRDefault="00FA0EF5" w:rsidP="00FD4BC7">
            <w:pPr>
              <w:keepNext/>
              <w:keepLines/>
              <w:spacing w:after="0" w:line="240" w:lineRule="auto"/>
              <w:ind w:left="142" w:right="68"/>
              <w:jc w:val="both"/>
            </w:pPr>
            <w:r>
              <w:rPr>
                <w:rFonts w:ascii="Times New Roman" w:eastAsia="Times New Roman" w:hAnsi="Times New Roman"/>
                <w:bCs/>
                <w:sz w:val="24"/>
                <w:szCs w:val="24"/>
              </w:rPr>
              <w:t xml:space="preserve">Поручение </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Задание</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Реализация проекта</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Познавательно-исследовательская</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 xml:space="preserve">Наблюдение </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Экскурсия</w:t>
            </w:r>
            <w:r w:rsidR="00FD4BC7">
              <w:rPr>
                <w:rFonts w:ascii="Times New Roman" w:eastAsia="Times New Roman" w:hAnsi="Times New Roman"/>
                <w:bCs/>
                <w:sz w:val="24"/>
                <w:szCs w:val="24"/>
              </w:rPr>
              <w:t xml:space="preserve"> </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Поисково-исследовательская лаборатория</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Решение проблемных ситуаций</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Экспериментирование</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Коллекционирование</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Моделирование</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Проектная деятельность</w:t>
            </w:r>
          </w:p>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Клуб математических игр, праздников, турниров и забав</w:t>
            </w:r>
          </w:p>
          <w:p w:rsidR="00FA0EF5" w:rsidRDefault="00FA0EF5" w:rsidP="00DF7AA5">
            <w:pPr>
              <w:keepNext/>
              <w:keepLines/>
              <w:spacing w:after="0" w:line="240" w:lineRule="auto"/>
              <w:ind w:left="142" w:right="68"/>
              <w:jc w:val="both"/>
            </w:pPr>
            <w:r>
              <w:rPr>
                <w:rFonts w:ascii="Times New Roman" w:eastAsia="Times New Roman" w:hAnsi="Times New Roman"/>
                <w:bCs/>
                <w:sz w:val="24"/>
                <w:szCs w:val="24"/>
              </w:rPr>
              <w:t>Игры (сюжетные, с правилами)</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Продуктивная</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Мастерская по изготовлению продуктов детского творчества</w:t>
            </w:r>
          </w:p>
          <w:p w:rsidR="00FA0EF5" w:rsidRDefault="00FA0EF5" w:rsidP="00DF7AA5">
            <w:pPr>
              <w:keepNext/>
              <w:keepLines/>
              <w:spacing w:after="0" w:line="240" w:lineRule="auto"/>
              <w:ind w:left="142" w:right="68"/>
              <w:jc w:val="both"/>
            </w:pPr>
            <w:r>
              <w:rPr>
                <w:rFonts w:ascii="Times New Roman" w:eastAsia="Times New Roman" w:hAnsi="Times New Roman"/>
                <w:bCs/>
                <w:sz w:val="24"/>
                <w:szCs w:val="24"/>
              </w:rPr>
              <w:t>Реализация проектов</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Музыкально-художественная</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Слушание Пение</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Музыкально-ритмические движения</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Музыкальное творчество</w:t>
            </w:r>
          </w:p>
          <w:p w:rsidR="00FA0EF5" w:rsidRDefault="00FA0EF5" w:rsidP="00FD4BC7">
            <w:pPr>
              <w:keepNext/>
              <w:keepLines/>
              <w:spacing w:after="0" w:line="240" w:lineRule="auto"/>
              <w:ind w:left="142" w:right="68"/>
              <w:jc w:val="both"/>
            </w:pPr>
            <w:r>
              <w:rPr>
                <w:rFonts w:ascii="Times New Roman" w:eastAsia="Times New Roman" w:hAnsi="Times New Roman"/>
                <w:bCs/>
                <w:sz w:val="24"/>
                <w:szCs w:val="24"/>
              </w:rPr>
              <w:t>Подвижные игры (с музыкальным сопровождением)</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Музыкально-дидактические игры</w:t>
            </w:r>
          </w:p>
        </w:tc>
      </w:tr>
      <w:tr w:rsidR="00FA0EF5" w:rsidTr="00DF7AA5">
        <w:tc>
          <w:tcPr>
            <w:tcW w:w="4111" w:type="dxa"/>
            <w:tcBorders>
              <w:left w:val="single" w:sz="1" w:space="0" w:color="000000"/>
              <w:bottom w:val="single" w:sz="1" w:space="0" w:color="000000"/>
            </w:tcBorders>
            <w:shd w:val="clear" w:color="auto" w:fill="auto"/>
          </w:tcPr>
          <w:p w:rsidR="00FA0EF5" w:rsidRDefault="00FA0EF5" w:rsidP="00DF7AA5">
            <w:pPr>
              <w:keepNext/>
              <w:keepLines/>
              <w:spacing w:after="0" w:line="240" w:lineRule="auto"/>
              <w:ind w:left="142" w:right="68"/>
              <w:jc w:val="both"/>
              <w:rPr>
                <w:rFonts w:ascii="Times New Roman" w:eastAsia="Times New Roman" w:hAnsi="Times New Roman"/>
                <w:bCs/>
                <w:sz w:val="24"/>
                <w:szCs w:val="24"/>
              </w:rPr>
            </w:pPr>
            <w:r>
              <w:rPr>
                <w:rFonts w:ascii="Times New Roman" w:eastAsia="Times New Roman" w:hAnsi="Times New Roman"/>
                <w:bCs/>
                <w:sz w:val="24"/>
                <w:szCs w:val="24"/>
              </w:rPr>
              <w:t>Чтение художественной литературы</w:t>
            </w:r>
          </w:p>
        </w:tc>
        <w:tc>
          <w:tcPr>
            <w:tcW w:w="5244" w:type="dxa"/>
            <w:tcBorders>
              <w:left w:val="single" w:sz="1" w:space="0" w:color="000000"/>
              <w:bottom w:val="single" w:sz="1" w:space="0" w:color="000000"/>
              <w:right w:val="single" w:sz="1" w:space="0" w:color="000000"/>
            </w:tcBorders>
            <w:shd w:val="clear" w:color="auto" w:fill="auto"/>
          </w:tcPr>
          <w:p w:rsidR="00FA0EF5" w:rsidRDefault="00FA0EF5" w:rsidP="00FD4BC7">
            <w:pPr>
              <w:keepNext/>
              <w:keepLines/>
              <w:spacing w:after="0" w:line="240" w:lineRule="auto"/>
              <w:ind w:left="142" w:right="68"/>
              <w:jc w:val="both"/>
            </w:pPr>
            <w:r>
              <w:rPr>
                <w:rFonts w:ascii="Times New Roman" w:eastAsia="Times New Roman" w:hAnsi="Times New Roman"/>
                <w:bCs/>
                <w:sz w:val="24"/>
                <w:szCs w:val="24"/>
              </w:rPr>
              <w:t>Чтение,</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Обсуждение,</w:t>
            </w:r>
            <w:r w:rsidR="00FD4BC7">
              <w:rPr>
                <w:rFonts w:ascii="Times New Roman" w:eastAsia="Times New Roman" w:hAnsi="Times New Roman"/>
                <w:bCs/>
                <w:sz w:val="24"/>
                <w:szCs w:val="24"/>
              </w:rPr>
              <w:t xml:space="preserve"> </w:t>
            </w:r>
            <w:r>
              <w:rPr>
                <w:rFonts w:ascii="Times New Roman" w:eastAsia="Times New Roman" w:hAnsi="Times New Roman"/>
                <w:bCs/>
                <w:sz w:val="24"/>
                <w:szCs w:val="24"/>
              </w:rPr>
              <w:t>Разучивание</w:t>
            </w:r>
          </w:p>
        </w:tc>
      </w:tr>
    </w:tbl>
    <w:p w:rsidR="00FA0EF5" w:rsidRDefault="00FA0EF5" w:rsidP="00FA0EF5">
      <w:pPr>
        <w:spacing w:after="0" w:line="240" w:lineRule="auto"/>
        <w:jc w:val="center"/>
        <w:rPr>
          <w:rFonts w:ascii="Times New Roman" w:eastAsia="Times New Roman" w:hAnsi="Times New Roman"/>
          <w:b/>
          <w:bCs/>
          <w:sz w:val="24"/>
          <w:szCs w:val="24"/>
        </w:rPr>
      </w:pPr>
    </w:p>
    <w:p w:rsidR="00FA0EF5"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i/>
          <w:iCs/>
          <w:sz w:val="24"/>
          <w:szCs w:val="24"/>
        </w:rPr>
        <w:t xml:space="preserve">Образовательная деятельность, осуществляемая в ходе режимных моментов </w:t>
      </w:r>
      <w:r>
        <w:rPr>
          <w:rFonts w:ascii="Times New Roman" w:eastAsia="Times New Roman" w:hAnsi="Times New Roman"/>
          <w:b/>
          <w:bCs/>
          <w:i/>
          <w:iCs/>
          <w:sz w:val="24"/>
          <w:szCs w:val="24"/>
        </w:rPr>
        <w:t xml:space="preserve"> </w:t>
      </w:r>
      <w:r w:rsidRPr="00A43CB0">
        <w:rPr>
          <w:rFonts w:ascii="Times New Roman" w:eastAsia="Times New Roman" w:hAnsi="Times New Roman"/>
          <w:sz w:val="24"/>
          <w:szCs w:val="24"/>
        </w:rPr>
        <w:t xml:space="preserve">требует особых форм работы в соответствии с реализуемыми задачами воспитания, обучения и развития ребенка. </w:t>
      </w:r>
    </w:p>
    <w:p w:rsidR="00FA0EF5" w:rsidRPr="00A43CB0" w:rsidRDefault="00FA0EF5" w:rsidP="00FA0EF5">
      <w:pPr>
        <w:spacing w:before="100" w:beforeAutospacing="1" w:after="100" w:afterAutospacing="1" w:line="240" w:lineRule="atLeast"/>
        <w:ind w:left="284"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Образовательная деятельность, осуществляемая в утренний отрезок времени включает:</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наблюдения - в уголке природы; за деятельностью взрослых (сервировка стола к завтраку);</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lastRenderedPageBreak/>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трудовые поручения (сервировка столов к завтраку, уход за комнатными растениями и пр.);</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беседы и разговоры с детьми по их интересам;</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рассматривание дидактических картинок, иллюстраций, просмотр видеоматериалов разнообразного содержания;</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индивидуальную работу с детьми в соответствии с задачами разных образовательных областей;</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A0EF5" w:rsidRPr="00A43CB0" w:rsidRDefault="00FA0EF5" w:rsidP="00DA61A5">
      <w:pPr>
        <w:numPr>
          <w:ilvl w:val="0"/>
          <w:numId w:val="31"/>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работу по воспитанию у детей культурно-гигиенических навыков и культуры здоровья.</w:t>
      </w:r>
    </w:p>
    <w:p w:rsidR="00FA0EF5" w:rsidRDefault="00FA0EF5" w:rsidP="00FA0EF5">
      <w:pPr>
        <w:spacing w:before="100" w:beforeAutospacing="1" w:after="100" w:afterAutospacing="1" w:line="240" w:lineRule="atLeast"/>
        <w:ind w:firstLine="709"/>
        <w:contextualSpacing/>
        <w:jc w:val="both"/>
        <w:rPr>
          <w:rFonts w:ascii="Times New Roman" w:eastAsia="Times New Roman" w:hAnsi="Times New Roman"/>
          <w:b/>
          <w:bCs/>
          <w:sz w:val="24"/>
          <w:szCs w:val="24"/>
        </w:rPr>
      </w:pPr>
    </w:p>
    <w:p w:rsidR="00FA0EF5" w:rsidRDefault="00FA0EF5" w:rsidP="00FA0EF5">
      <w:pPr>
        <w:spacing w:before="100" w:beforeAutospacing="1" w:after="100" w:afterAutospacing="1" w:line="240" w:lineRule="atLeast"/>
        <w:ind w:firstLine="709"/>
        <w:contextualSpacing/>
        <w:jc w:val="both"/>
        <w:rPr>
          <w:rFonts w:ascii="Times New Roman" w:eastAsia="Times New Roman" w:hAnsi="Times New Roman"/>
          <w:b/>
          <w:bCs/>
          <w:sz w:val="24"/>
          <w:szCs w:val="24"/>
        </w:rPr>
      </w:pPr>
      <w:r w:rsidRPr="00A43CB0">
        <w:rPr>
          <w:rFonts w:ascii="Times New Roman" w:eastAsia="Times New Roman" w:hAnsi="Times New Roman"/>
          <w:b/>
          <w:bCs/>
          <w:sz w:val="24"/>
          <w:szCs w:val="24"/>
        </w:rPr>
        <w:t>Образовательная деятельность, осуществляемая во время прогулки включает:</w:t>
      </w:r>
    </w:p>
    <w:p w:rsidR="00FA0EF5" w:rsidRPr="00A43CB0" w:rsidRDefault="00FA0EF5" w:rsidP="00DA61A5">
      <w:pPr>
        <w:numPr>
          <w:ilvl w:val="0"/>
          <w:numId w:val="32"/>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FA0EF5" w:rsidRPr="00A43CB0" w:rsidRDefault="00FA0EF5" w:rsidP="00DA61A5">
      <w:pPr>
        <w:numPr>
          <w:ilvl w:val="0"/>
          <w:numId w:val="32"/>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A0EF5" w:rsidRPr="00A43CB0" w:rsidRDefault="00FA0EF5" w:rsidP="00DA61A5">
      <w:pPr>
        <w:numPr>
          <w:ilvl w:val="0"/>
          <w:numId w:val="32"/>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экспериментирование с объектами неживой природы;</w:t>
      </w:r>
    </w:p>
    <w:p w:rsidR="00FA0EF5" w:rsidRPr="00A43CB0" w:rsidRDefault="00FA0EF5" w:rsidP="00DA61A5">
      <w:pPr>
        <w:numPr>
          <w:ilvl w:val="0"/>
          <w:numId w:val="32"/>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сюжетно-ролевые и конструктивные игры (с песком, со снегом, с природным материалом);</w:t>
      </w:r>
    </w:p>
    <w:p w:rsidR="00FA0EF5" w:rsidRPr="00A43CB0" w:rsidRDefault="00FA0EF5" w:rsidP="00DA61A5">
      <w:pPr>
        <w:numPr>
          <w:ilvl w:val="0"/>
          <w:numId w:val="32"/>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элементарную трудовую деятельность детей на участке детского сада;</w:t>
      </w:r>
    </w:p>
    <w:p w:rsidR="00FA0EF5" w:rsidRPr="00A43CB0" w:rsidRDefault="00FA0EF5" w:rsidP="00DA61A5">
      <w:pPr>
        <w:numPr>
          <w:ilvl w:val="0"/>
          <w:numId w:val="32"/>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свободное общение воспитателя с детьми.</w:t>
      </w:r>
    </w:p>
    <w:p w:rsidR="00800B9B" w:rsidRPr="00800B9B" w:rsidRDefault="00800B9B" w:rsidP="00DA61A5">
      <w:pPr>
        <w:pStyle w:val="a5"/>
        <w:numPr>
          <w:ilvl w:val="0"/>
          <w:numId w:val="32"/>
        </w:numPr>
        <w:spacing w:after="0" w:line="240" w:lineRule="auto"/>
        <w:ind w:right="602"/>
        <w:jc w:val="center"/>
        <w:rPr>
          <w:rFonts w:ascii="Times New Roman" w:hAnsi="Times New Roman"/>
          <w:sz w:val="24"/>
          <w:szCs w:val="24"/>
        </w:rPr>
      </w:pPr>
    </w:p>
    <w:p w:rsidR="00800B9B" w:rsidRPr="00800B9B" w:rsidRDefault="00800B9B" w:rsidP="00800B9B">
      <w:pPr>
        <w:pStyle w:val="a5"/>
        <w:spacing w:after="0" w:line="240" w:lineRule="auto"/>
        <w:ind w:right="602"/>
        <w:jc w:val="center"/>
        <w:rPr>
          <w:rFonts w:ascii="Times New Roman" w:hAnsi="Times New Roman"/>
          <w:sz w:val="24"/>
          <w:szCs w:val="24"/>
        </w:rPr>
      </w:pPr>
      <w:r w:rsidRPr="00800B9B">
        <w:rPr>
          <w:rFonts w:ascii="Times New Roman" w:hAnsi="Times New Roman"/>
          <w:b/>
          <w:bCs/>
          <w:sz w:val="24"/>
          <w:szCs w:val="24"/>
        </w:rPr>
        <w:t>Совместная образовательная деятельность и культурные практики в режимных моментах в группах компенсирующей направленности</w:t>
      </w:r>
    </w:p>
    <w:p w:rsidR="00800B9B" w:rsidRPr="00800B9B" w:rsidRDefault="002F1655" w:rsidP="00800B9B">
      <w:pPr>
        <w:pStyle w:val="a5"/>
        <w:spacing w:after="0" w:line="240" w:lineRule="auto"/>
        <w:ind w:right="602"/>
        <w:rPr>
          <w:rFonts w:ascii="Times New Roman" w:hAnsi="Times New Roman"/>
          <w:sz w:val="24"/>
          <w:szCs w:val="24"/>
        </w:rPr>
      </w:pPr>
      <w:r w:rsidRPr="002F1655">
        <w:pict>
          <v:line id="Shape 1" o:spid="_x0000_s1057" style="position:absolute;left:0;text-align:left;z-index:251711488;visibility:visible;mso-wrap-distance-left:0;mso-wrap-distance-right:0" from="1.4pt,27.05pt" to="1.4pt,280.8pt" o:allowincell="f" strokeweight=".16925mm"/>
        </w:pict>
      </w:r>
      <w:r w:rsidRPr="002F1655">
        <w:pict>
          <v:line id="Shape 2" o:spid="_x0000_s1058" style="position:absolute;left:0;text-align:left;z-index:251712512;visibility:visible;mso-wrap-distance-left:0;mso-wrap-distance-right:0" from="480pt,27.05pt" to="480pt,280.8pt" o:allowincell="f" strokeweight=".16925mm"/>
        </w:pict>
      </w:r>
    </w:p>
    <w:tbl>
      <w:tblPr>
        <w:tblW w:w="0" w:type="auto"/>
        <w:tblLayout w:type="fixed"/>
        <w:tblCellMar>
          <w:left w:w="0" w:type="dxa"/>
          <w:right w:w="0" w:type="dxa"/>
        </w:tblCellMar>
        <w:tblLook w:val="04A0"/>
      </w:tblPr>
      <w:tblGrid>
        <w:gridCol w:w="20"/>
        <w:gridCol w:w="4880"/>
        <w:gridCol w:w="4700"/>
      </w:tblGrid>
      <w:tr w:rsidR="00800B9B" w:rsidRPr="00842EDF" w:rsidTr="00DF7AA5">
        <w:trPr>
          <w:trHeight w:val="295"/>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top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Формы образовательной деятельности в</w:t>
            </w:r>
          </w:p>
        </w:tc>
        <w:tc>
          <w:tcPr>
            <w:tcW w:w="4700" w:type="dxa"/>
            <w:tcBorders>
              <w:top w:val="single" w:sz="8" w:space="0" w:color="auto"/>
            </w:tcBorders>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w w:val="96"/>
                <w:sz w:val="24"/>
                <w:szCs w:val="24"/>
              </w:rPr>
              <w:t>Количество форм образовательной</w:t>
            </w:r>
          </w:p>
        </w:tc>
      </w:tr>
      <w:tr w:rsidR="00800B9B" w:rsidRPr="00842EDF" w:rsidTr="00DF7AA5">
        <w:trPr>
          <w:trHeight w:val="276"/>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режимных моментах</w:t>
            </w:r>
          </w:p>
        </w:tc>
        <w:tc>
          <w:tcPr>
            <w:tcW w:w="4700" w:type="dxa"/>
            <w:vMerge w:val="restart"/>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w w:val="96"/>
                <w:sz w:val="24"/>
                <w:szCs w:val="24"/>
              </w:rPr>
              <w:t>деятельности и культурных практик в</w:t>
            </w:r>
          </w:p>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w w:val="98"/>
                <w:sz w:val="24"/>
                <w:szCs w:val="24"/>
              </w:rPr>
              <w:t>неделю</w:t>
            </w:r>
          </w:p>
        </w:tc>
      </w:tr>
      <w:tr w:rsidR="00800B9B" w:rsidRPr="00842EDF" w:rsidTr="00DF7AA5">
        <w:trPr>
          <w:trHeight w:val="283"/>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700" w:type="dxa"/>
            <w:vMerge/>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p>
        </w:tc>
      </w:tr>
      <w:tr w:rsidR="00800B9B" w:rsidRPr="00842EDF" w:rsidTr="00DF7AA5">
        <w:trPr>
          <w:trHeight w:val="264"/>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700" w:type="dxa"/>
            <w:vMerge/>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p>
        </w:tc>
      </w:tr>
      <w:tr w:rsidR="00800B9B" w:rsidRPr="00842EDF" w:rsidTr="00DF7AA5">
        <w:trPr>
          <w:trHeight w:val="255"/>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700" w:type="dxa"/>
            <w:vMerge/>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3"/>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9580" w:type="dxa"/>
            <w:gridSpan w:val="2"/>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Общение</w:t>
            </w:r>
          </w:p>
        </w:tc>
      </w:tr>
      <w:tr w:rsidR="00800B9B" w:rsidRPr="00842EDF" w:rsidTr="00DF7AA5">
        <w:trPr>
          <w:trHeight w:val="261"/>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Ситуации общения воспитателя с детьми и</w:t>
            </w:r>
          </w:p>
        </w:tc>
        <w:tc>
          <w:tcPr>
            <w:tcW w:w="4700" w:type="dxa"/>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DF7AA5">
        <w:trPr>
          <w:trHeight w:val="264"/>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накопления положительного социально-</w:t>
            </w:r>
          </w:p>
        </w:tc>
        <w:tc>
          <w:tcPr>
            <w:tcW w:w="47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90"/>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эмоционального опыта</w:t>
            </w:r>
          </w:p>
        </w:tc>
        <w:tc>
          <w:tcPr>
            <w:tcW w:w="47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8"/>
        </w:trPr>
        <w:tc>
          <w:tcPr>
            <w:tcW w:w="2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w w:val="99"/>
                <w:sz w:val="24"/>
                <w:szCs w:val="24"/>
              </w:rPr>
              <w:t>Беседы и разговоры с детьми по их интересам</w:t>
            </w:r>
          </w:p>
        </w:tc>
        <w:tc>
          <w:tcPr>
            <w:tcW w:w="4700" w:type="dxa"/>
            <w:tcBorders>
              <w:bottom w:val="single" w:sz="8" w:space="0" w:color="auto"/>
            </w:tcBorders>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DF7AA5">
        <w:trPr>
          <w:trHeight w:val="266"/>
        </w:trPr>
        <w:tc>
          <w:tcPr>
            <w:tcW w:w="2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Логопедический час</w:t>
            </w:r>
          </w:p>
        </w:tc>
        <w:tc>
          <w:tcPr>
            <w:tcW w:w="4700" w:type="dxa"/>
            <w:tcBorders>
              <w:bottom w:val="single" w:sz="8" w:space="0" w:color="auto"/>
            </w:tcBorders>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bl>
    <w:p w:rsidR="00800B9B" w:rsidRPr="00800B9B" w:rsidRDefault="00800B9B" w:rsidP="00800B9B">
      <w:pPr>
        <w:spacing w:after="0" w:line="240" w:lineRule="auto"/>
        <w:ind w:right="600"/>
        <w:jc w:val="center"/>
        <w:rPr>
          <w:rFonts w:ascii="Times New Roman" w:hAnsi="Times New Roman"/>
          <w:sz w:val="24"/>
          <w:szCs w:val="24"/>
        </w:rPr>
      </w:pPr>
      <w:r w:rsidRPr="00800B9B">
        <w:rPr>
          <w:rFonts w:ascii="Times New Roman" w:hAnsi="Times New Roman"/>
          <w:b/>
          <w:bCs/>
          <w:sz w:val="24"/>
          <w:szCs w:val="24"/>
        </w:rPr>
        <w:t>Игровая деятельность, включая сюжетно-ролевую игру с правилами и другие виды игр</w:t>
      </w:r>
    </w:p>
    <w:tbl>
      <w:tblPr>
        <w:tblW w:w="0" w:type="auto"/>
        <w:tblInd w:w="20" w:type="dxa"/>
        <w:tblLayout w:type="fixed"/>
        <w:tblCellMar>
          <w:left w:w="0" w:type="dxa"/>
          <w:right w:w="0" w:type="dxa"/>
        </w:tblCellMar>
        <w:tblLook w:val="04A0"/>
      </w:tblPr>
      <w:tblGrid>
        <w:gridCol w:w="4880"/>
        <w:gridCol w:w="4700"/>
      </w:tblGrid>
      <w:tr w:rsidR="00800B9B" w:rsidRPr="00842EDF" w:rsidTr="00DF7AA5">
        <w:trPr>
          <w:trHeight w:val="268"/>
        </w:trPr>
        <w:tc>
          <w:tcPr>
            <w:tcW w:w="4880" w:type="dxa"/>
            <w:tcBorders>
              <w:top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Индивидуальные игры с детьми (сюжетно-</w:t>
            </w:r>
          </w:p>
        </w:tc>
        <w:tc>
          <w:tcPr>
            <w:tcW w:w="4700" w:type="dxa"/>
            <w:tcBorders>
              <w:top w:val="single" w:sz="8" w:space="0" w:color="auto"/>
            </w:tcBorders>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DF7AA5">
        <w:trPr>
          <w:trHeight w:val="264"/>
        </w:trPr>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ролевая, режиссерская, игра-драматизация,</w:t>
            </w:r>
          </w:p>
        </w:tc>
        <w:tc>
          <w:tcPr>
            <w:tcW w:w="47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90"/>
        </w:trPr>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строительно-конструктивные игры)</w:t>
            </w:r>
          </w:p>
        </w:tc>
        <w:tc>
          <w:tcPr>
            <w:tcW w:w="47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4"/>
        </w:trPr>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Совместная игра воспитателя и детей</w:t>
            </w:r>
          </w:p>
        </w:tc>
        <w:tc>
          <w:tcPr>
            <w:tcW w:w="4700" w:type="dxa"/>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7"/>
                <w:sz w:val="24"/>
                <w:szCs w:val="24"/>
              </w:rPr>
              <w:t>2 раза в неделю</w:t>
            </w:r>
          </w:p>
        </w:tc>
      </w:tr>
      <w:tr w:rsidR="00800B9B" w:rsidRPr="00842EDF" w:rsidTr="00DF7AA5">
        <w:trPr>
          <w:trHeight w:val="278"/>
        </w:trPr>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 сюжетно-ролевая, режиссерская, игра-</w:t>
            </w:r>
          </w:p>
        </w:tc>
        <w:tc>
          <w:tcPr>
            <w:tcW w:w="47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bl>
    <w:p w:rsidR="00800B9B" w:rsidRPr="00800B9B" w:rsidRDefault="00800B9B" w:rsidP="00DA61A5">
      <w:pPr>
        <w:pStyle w:val="a5"/>
        <w:numPr>
          <w:ilvl w:val="0"/>
          <w:numId w:val="32"/>
        </w:numPr>
        <w:spacing w:after="0" w:line="240" w:lineRule="auto"/>
        <w:rPr>
          <w:rFonts w:ascii="Times New Roman" w:hAnsi="Times New Roman"/>
          <w:sz w:val="24"/>
          <w:szCs w:val="24"/>
        </w:rPr>
      </w:pPr>
    </w:p>
    <w:tbl>
      <w:tblPr>
        <w:tblW w:w="0" w:type="auto"/>
        <w:tblLayout w:type="fixed"/>
        <w:tblCellMar>
          <w:left w:w="0" w:type="dxa"/>
          <w:right w:w="0" w:type="dxa"/>
        </w:tblCellMar>
        <w:tblLook w:val="04A0"/>
      </w:tblPr>
      <w:tblGrid>
        <w:gridCol w:w="40"/>
        <w:gridCol w:w="4880"/>
        <w:gridCol w:w="1000"/>
        <w:gridCol w:w="3700"/>
      </w:tblGrid>
      <w:tr w:rsidR="00800B9B" w:rsidRPr="00842EDF" w:rsidTr="00DF7AA5">
        <w:trPr>
          <w:trHeight w:val="290"/>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top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драматизация, строительно-конструктивные</w:t>
            </w:r>
          </w:p>
        </w:tc>
        <w:tc>
          <w:tcPr>
            <w:tcW w:w="1000" w:type="dxa"/>
            <w:tcBorders>
              <w:top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top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90"/>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игры)</w:t>
            </w: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6"/>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Театрализованные игры</w:t>
            </w: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6"/>
                <w:sz w:val="24"/>
                <w:szCs w:val="24"/>
              </w:rPr>
              <w:t>1 раз в неделю</w:t>
            </w:r>
          </w:p>
        </w:tc>
      </w:tr>
      <w:tr w:rsidR="00800B9B" w:rsidRPr="00842EDF" w:rsidTr="00DF7AA5">
        <w:trPr>
          <w:trHeight w:val="266"/>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Досуг здоровья и подвижных игр</w:t>
            </w: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5"/>
                <w:sz w:val="24"/>
                <w:szCs w:val="24"/>
              </w:rPr>
              <w:t>1 раз в 2 недели</w:t>
            </w:r>
          </w:p>
        </w:tc>
      </w:tr>
      <w:tr w:rsidR="00800B9B" w:rsidRPr="00842EDF" w:rsidTr="00DF7AA5">
        <w:trPr>
          <w:trHeight w:val="264"/>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Подвижные игры</w:t>
            </w:r>
          </w:p>
        </w:tc>
        <w:tc>
          <w:tcPr>
            <w:tcW w:w="10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DF7AA5">
        <w:trPr>
          <w:trHeight w:val="77"/>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700" w:type="dxa"/>
            <w:gridSpan w:val="2"/>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3"/>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9580" w:type="dxa"/>
            <w:gridSpan w:val="3"/>
            <w:tcBorders>
              <w:right w:val="single" w:sz="8" w:space="0" w:color="auto"/>
            </w:tcBorders>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w w:val="99"/>
                <w:sz w:val="24"/>
                <w:szCs w:val="24"/>
              </w:rPr>
              <w:t>Познавательная и исследовательская деятельность</w:t>
            </w:r>
          </w:p>
        </w:tc>
      </w:tr>
      <w:tr w:rsidR="00800B9B" w:rsidRPr="00842EDF" w:rsidTr="00DF7AA5">
        <w:trPr>
          <w:trHeight w:val="72"/>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3"/>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Опыты, эксперименты, наблюдения</w:t>
            </w:r>
          </w:p>
        </w:tc>
        <w:tc>
          <w:tcPr>
            <w:tcW w:w="10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6"/>
                <w:sz w:val="24"/>
                <w:szCs w:val="24"/>
              </w:rPr>
              <w:t>1 раз в неделю</w:t>
            </w:r>
          </w:p>
        </w:tc>
      </w:tr>
      <w:tr w:rsidR="00800B9B" w:rsidRPr="00842EDF" w:rsidTr="00DF7AA5">
        <w:trPr>
          <w:trHeight w:val="273"/>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(в том числе экологической направленности)</w:t>
            </w: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73"/>
        </w:trPr>
        <w:tc>
          <w:tcPr>
            <w:tcW w:w="4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Наблюдение за природой (на прогулке)</w:t>
            </w: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DF7AA5">
        <w:trPr>
          <w:trHeight w:val="266"/>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9580" w:type="dxa"/>
            <w:gridSpan w:val="3"/>
            <w:tcBorders>
              <w:right w:val="single" w:sz="8" w:space="0" w:color="auto"/>
            </w:tcBorders>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Формы творческой активности, обеспечивающей художественно-эстетическое развитие</w:t>
            </w:r>
          </w:p>
        </w:tc>
      </w:tr>
      <w:tr w:rsidR="00800B9B" w:rsidRPr="00842EDF" w:rsidTr="00DF7AA5">
        <w:trPr>
          <w:trHeight w:val="280"/>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5880" w:type="dxa"/>
            <w:gridSpan w:val="2"/>
            <w:tcBorders>
              <w:bottom w:val="single" w:sz="8" w:space="0" w:color="auto"/>
            </w:tcBorders>
            <w:vAlign w:val="bottom"/>
          </w:tcPr>
          <w:p w:rsidR="00800B9B" w:rsidRPr="00842EDF" w:rsidRDefault="00800B9B" w:rsidP="00DF7AA5">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w w:val="98"/>
                <w:sz w:val="24"/>
                <w:szCs w:val="24"/>
              </w:rPr>
              <w:t>детей</w:t>
            </w: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4"/>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 xml:space="preserve">Творческая мастерская (рисование, лепка, </w:t>
            </w:r>
          </w:p>
        </w:tc>
        <w:tc>
          <w:tcPr>
            <w:tcW w:w="10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6"/>
                <w:sz w:val="24"/>
                <w:szCs w:val="24"/>
              </w:rPr>
              <w:t>2 раза в неделю</w:t>
            </w:r>
          </w:p>
        </w:tc>
      </w:tr>
      <w:tr w:rsidR="00800B9B" w:rsidRPr="00842EDF" w:rsidTr="00DF7AA5">
        <w:trPr>
          <w:trHeight w:val="286"/>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художественный труд по интересам)</w:t>
            </w: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4"/>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Чтение литературных произведений</w:t>
            </w:r>
          </w:p>
        </w:tc>
        <w:tc>
          <w:tcPr>
            <w:tcW w:w="10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DF7AA5">
        <w:trPr>
          <w:trHeight w:val="63"/>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700" w:type="dxa"/>
            <w:gridSpan w:val="2"/>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3"/>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Самообслуживание и</w:t>
            </w:r>
          </w:p>
        </w:tc>
        <w:tc>
          <w:tcPr>
            <w:tcW w:w="4700" w:type="dxa"/>
            <w:gridSpan w:val="2"/>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элементарный бытовой труд</w:t>
            </w:r>
          </w:p>
        </w:tc>
      </w:tr>
      <w:tr w:rsidR="00800B9B" w:rsidRPr="00842EDF" w:rsidTr="00DF7AA5">
        <w:trPr>
          <w:trHeight w:val="263"/>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Самообслуживание</w:t>
            </w:r>
          </w:p>
        </w:tc>
        <w:tc>
          <w:tcPr>
            <w:tcW w:w="10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DF7AA5">
        <w:trPr>
          <w:trHeight w:val="29"/>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3"/>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Трудовые поручения, дежурство</w:t>
            </w:r>
          </w:p>
        </w:tc>
        <w:tc>
          <w:tcPr>
            <w:tcW w:w="1000" w:type="dxa"/>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Ежедневно</w:t>
            </w:r>
          </w:p>
        </w:tc>
      </w:tr>
      <w:tr w:rsidR="00800B9B" w:rsidRPr="00842EDF" w:rsidTr="00800B9B">
        <w:trPr>
          <w:trHeight w:val="80"/>
        </w:trPr>
        <w:tc>
          <w:tcPr>
            <w:tcW w:w="40" w:type="dxa"/>
            <w:tcBorders>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r>
      <w:tr w:rsidR="00800B9B" w:rsidRPr="00842EDF" w:rsidTr="00DF7AA5">
        <w:trPr>
          <w:trHeight w:val="263"/>
        </w:trPr>
        <w:tc>
          <w:tcPr>
            <w:tcW w:w="4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4880" w:type="dxa"/>
            <w:tcBorders>
              <w:bottom w:val="single" w:sz="8" w:space="0" w:color="auto"/>
              <w:right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Общий и совместный труд</w:t>
            </w:r>
          </w:p>
        </w:tc>
        <w:tc>
          <w:tcPr>
            <w:tcW w:w="1000" w:type="dxa"/>
            <w:tcBorders>
              <w:bottom w:val="single" w:sz="8" w:space="0" w:color="auto"/>
            </w:tcBorders>
            <w:vAlign w:val="bottom"/>
          </w:tcPr>
          <w:p w:rsidR="00800B9B" w:rsidRPr="00842EDF" w:rsidRDefault="00800B9B" w:rsidP="00DF7AA5">
            <w:pPr>
              <w:spacing w:after="0" w:line="240" w:lineRule="auto"/>
              <w:contextualSpacing/>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800B9B" w:rsidRPr="00842EDF" w:rsidRDefault="00800B9B" w:rsidP="00DF7AA5">
            <w:pPr>
              <w:spacing w:after="0" w:line="240" w:lineRule="auto"/>
              <w:ind w:right="780"/>
              <w:contextualSpacing/>
              <w:jc w:val="center"/>
              <w:rPr>
                <w:rFonts w:ascii="Times New Roman" w:hAnsi="Times New Roman" w:cs="Times New Roman"/>
                <w:sz w:val="24"/>
                <w:szCs w:val="24"/>
              </w:rPr>
            </w:pPr>
            <w:r w:rsidRPr="00842EDF">
              <w:rPr>
                <w:rFonts w:ascii="Times New Roman" w:hAnsi="Times New Roman" w:cs="Times New Roman"/>
                <w:w w:val="96"/>
                <w:sz w:val="24"/>
                <w:szCs w:val="24"/>
              </w:rPr>
              <w:t>1 раз в неделю</w:t>
            </w:r>
          </w:p>
        </w:tc>
      </w:tr>
    </w:tbl>
    <w:p w:rsidR="00800B9B" w:rsidRDefault="00800B9B" w:rsidP="00FA0EF5">
      <w:pPr>
        <w:spacing w:before="100" w:beforeAutospacing="1" w:after="100" w:afterAutospacing="1" w:line="240" w:lineRule="atLeast"/>
        <w:ind w:firstLine="709"/>
        <w:contextualSpacing/>
        <w:jc w:val="both"/>
        <w:rPr>
          <w:rFonts w:ascii="Times New Roman" w:eastAsia="Times New Roman" w:hAnsi="Times New Roman"/>
          <w:b/>
          <w:bCs/>
          <w:sz w:val="24"/>
          <w:szCs w:val="24"/>
        </w:rPr>
      </w:pP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Во второй половине дня </w:t>
      </w:r>
      <w:r>
        <w:rPr>
          <w:rFonts w:ascii="Times New Roman" w:eastAsia="Times New Roman" w:hAnsi="Times New Roman"/>
          <w:b/>
          <w:bCs/>
          <w:sz w:val="24"/>
          <w:szCs w:val="24"/>
        </w:rPr>
        <w:t>в</w:t>
      </w:r>
      <w:r w:rsidRPr="00A43CB0">
        <w:rPr>
          <w:rFonts w:ascii="Times New Roman" w:eastAsia="Times New Roman" w:hAnsi="Times New Roman"/>
          <w:b/>
          <w:bCs/>
          <w:sz w:val="24"/>
          <w:szCs w:val="24"/>
        </w:rPr>
        <w:t xml:space="preserve"> ДОУ организуются культурные практики</w:t>
      </w:r>
      <w:r w:rsidRPr="00A43CB0">
        <w:rPr>
          <w:rFonts w:ascii="Times New Roman" w:eastAsia="Times New Roman" w:hAnsi="Times New Roman"/>
          <w:sz w:val="24"/>
          <w:szCs w:val="24"/>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sidRPr="00A43CB0">
        <w:rPr>
          <w:rFonts w:ascii="Times New Roman" w:eastAsia="Times New Roman" w:hAnsi="Times New Roman"/>
          <w:b/>
          <w:bCs/>
          <w:sz w:val="24"/>
          <w:szCs w:val="24"/>
        </w:rPr>
        <w:t xml:space="preserve">процессом овладения культурными практиками. </w:t>
      </w:r>
      <w:r w:rsidRPr="00A43CB0">
        <w:rPr>
          <w:rFonts w:ascii="Times New Roman" w:eastAsia="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Применяемые </w:t>
      </w:r>
      <w:r w:rsidRPr="00A43CB0">
        <w:rPr>
          <w:rFonts w:ascii="Times New Roman" w:eastAsia="Times New Roman" w:hAnsi="Times New Roman"/>
          <w:b/>
          <w:bCs/>
          <w:sz w:val="24"/>
          <w:szCs w:val="24"/>
        </w:rPr>
        <w:t>культурные практики</w:t>
      </w:r>
      <w:r w:rsidR="00800B9B">
        <w:rPr>
          <w:rFonts w:ascii="Times New Roman" w:eastAsia="Times New Roman" w:hAnsi="Times New Roman"/>
          <w:b/>
          <w:bCs/>
          <w:sz w:val="24"/>
          <w:szCs w:val="24"/>
        </w:rPr>
        <w:t xml:space="preserve"> «Цветная логика» «Логосказка»</w:t>
      </w:r>
      <w:r w:rsidRPr="00A43CB0">
        <w:rPr>
          <w:rFonts w:ascii="Times New Roman" w:eastAsia="Times New Roman" w:hAnsi="Times New Roman"/>
          <w:b/>
          <w:bCs/>
          <w:sz w:val="24"/>
          <w:szCs w:val="24"/>
        </w:rPr>
        <w:t xml:space="preserve">, </w:t>
      </w:r>
      <w:r w:rsidRPr="00A43CB0">
        <w:rPr>
          <w:rFonts w:ascii="Times New Roman" w:eastAsia="Times New Roman" w:hAnsi="Times New Roman"/>
          <w:sz w:val="24"/>
          <w:szCs w:val="24"/>
        </w:rPr>
        <w:t xml:space="preserve">ориентированы на </w:t>
      </w:r>
      <w:r w:rsidR="00800B9B">
        <w:rPr>
          <w:rFonts w:ascii="Times New Roman" w:eastAsia="Times New Roman" w:hAnsi="Times New Roman"/>
          <w:sz w:val="24"/>
          <w:szCs w:val="24"/>
        </w:rPr>
        <w:t xml:space="preserve">формирование </w:t>
      </w:r>
      <w:r w:rsidR="00F27D56">
        <w:rPr>
          <w:rFonts w:ascii="Times New Roman" w:eastAsia="Times New Roman" w:hAnsi="Times New Roman"/>
          <w:sz w:val="24"/>
          <w:szCs w:val="24"/>
        </w:rPr>
        <w:t xml:space="preserve">в игровой форме </w:t>
      </w:r>
      <w:r w:rsidR="00800B9B">
        <w:rPr>
          <w:rFonts w:ascii="Times New Roman" w:eastAsia="Times New Roman" w:hAnsi="Times New Roman"/>
          <w:sz w:val="24"/>
          <w:szCs w:val="24"/>
        </w:rPr>
        <w:t>логического мышления, закрепления навыков счета, графомоторных навыков</w:t>
      </w:r>
      <w:r w:rsidRPr="00A43CB0">
        <w:rPr>
          <w:rFonts w:ascii="Times New Roman" w:eastAsia="Times New Roman" w:hAnsi="Times New Roman"/>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27D56" w:rsidRDefault="00F27D56"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Pr>
          <w:rFonts w:ascii="Times New Roman" w:eastAsia="Times New Roman" w:hAnsi="Times New Roman"/>
          <w:b/>
          <w:bCs/>
          <w:sz w:val="24"/>
          <w:szCs w:val="24"/>
        </w:rPr>
        <w:t>Программы деятельностного клубного часа «Оригами» и «Волшебный завиток»</w:t>
      </w:r>
      <w:r>
        <w:rPr>
          <w:rFonts w:ascii="Times New Roman" w:eastAsia="Times New Roman" w:hAnsi="Times New Roman"/>
          <w:sz w:val="24"/>
          <w:szCs w:val="24"/>
        </w:rPr>
        <w:t xml:space="preserve">. Особенность технологии «клубный час» </w:t>
      </w:r>
      <w:r w:rsidR="00FA0EF5" w:rsidRPr="00A43CB0">
        <w:rPr>
          <w:rFonts w:ascii="Times New Roman" w:eastAsia="Times New Roman" w:hAnsi="Times New Roman"/>
          <w:sz w:val="24"/>
          <w:szCs w:val="24"/>
        </w:rPr>
        <w:t>заключается в том, что дети могут в течение одного часа перемещаться по всему зданию детского сада, соблюдая определенного правила поведения. Основная цель технологии – сформировать у дошкольников умение планировать свои действия и оценивать их результаты.</w:t>
      </w:r>
      <w:r w:rsidR="00FA0EF5">
        <w:rPr>
          <w:rFonts w:ascii="Times New Roman" w:eastAsia="Times New Roman" w:hAnsi="Times New Roman"/>
          <w:sz w:val="24"/>
          <w:szCs w:val="24"/>
        </w:rPr>
        <w:t xml:space="preserve"> </w:t>
      </w:r>
      <w:r w:rsidR="00FA0EF5" w:rsidRPr="00A43CB0">
        <w:rPr>
          <w:rFonts w:ascii="Times New Roman" w:eastAsia="Times New Roman" w:hAnsi="Times New Roman"/>
          <w:sz w:val="24"/>
          <w:szCs w:val="24"/>
        </w:rPr>
        <w:t xml:space="preserve">Периодичность проведения «Клубного часа» -1 раз в неделю, в пятницу. Длительность «Клубного часа» составляет 1 час. В течении месяца проводится два деятельностных, один свободный и один творческий клубный час. </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Совместная игра </w:t>
      </w:r>
      <w:r w:rsidRPr="00A43CB0">
        <w:rPr>
          <w:rFonts w:ascii="Times New Roman" w:eastAsia="Times New Roman" w:hAnsi="Times New Roman"/>
          <w:sz w:val="24"/>
          <w:szCs w:val="24"/>
        </w:rPr>
        <w:t>воспитателя и детей (сюжетно-ролевая,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A0EF5" w:rsidRPr="00A43CB0" w:rsidRDefault="00FA0EF5" w:rsidP="00FA0EF5">
      <w:pPr>
        <w:spacing w:before="100" w:beforeAutospacing="1" w:after="100" w:afterAutospacing="1" w:line="240" w:lineRule="atLeast"/>
        <w:ind w:left="142" w:right="23" w:firstLine="425"/>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«Проблемная педагогическая ситуация» – </w:t>
      </w:r>
      <w:r w:rsidRPr="00A43CB0">
        <w:rPr>
          <w:rFonts w:ascii="Times New Roman" w:eastAsia="Times New Roman" w:hAnsi="Times New Roman"/>
          <w:sz w:val="24"/>
          <w:szCs w:val="24"/>
        </w:rPr>
        <w:t xml:space="preserve">самоопределение детей в эмоционально напряженной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w:t>
      </w:r>
      <w:r w:rsidRPr="00A43CB0">
        <w:rPr>
          <w:rFonts w:ascii="Times New Roman" w:eastAsia="Times New Roman" w:hAnsi="Times New Roman"/>
          <w:sz w:val="24"/>
          <w:szCs w:val="24"/>
        </w:rPr>
        <w:lastRenderedPageBreak/>
        <w:t>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Творческая мастерская </w:t>
      </w:r>
      <w:r w:rsidRPr="00A43CB0">
        <w:rPr>
          <w:rFonts w:ascii="Times New Roman" w:eastAsia="Times New Roman" w:hAnsi="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Детский досуг </w:t>
      </w:r>
      <w:r w:rsidRPr="00A43CB0">
        <w:rPr>
          <w:rFonts w:ascii="Times New Roman" w:eastAsia="Times New Roman"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 xml:space="preserve">Коллективная и индивидуальная трудовая деятельность </w:t>
      </w:r>
      <w:r w:rsidRPr="00A43CB0">
        <w:rPr>
          <w:rFonts w:ascii="Times New Roman" w:eastAsia="Times New Roman" w:hAnsi="Times New Roman"/>
          <w:sz w:val="24"/>
          <w:szCs w:val="24"/>
        </w:rPr>
        <w:t>носит общественно полезный характер и организуется как хозяйственно-бытовой труд и труд в природе.</w:t>
      </w:r>
    </w:p>
    <w:p w:rsidR="00FA0EF5" w:rsidRPr="00A43CB0" w:rsidRDefault="00FA0EF5" w:rsidP="00FA0EF5">
      <w:pPr>
        <w:spacing w:before="100" w:beforeAutospacing="1" w:after="100" w:afterAutospacing="1" w:line="240" w:lineRule="atLeast"/>
        <w:ind w:left="142" w:right="23" w:firstLine="425"/>
        <w:contextualSpacing/>
        <w:jc w:val="both"/>
        <w:rPr>
          <w:rFonts w:ascii="Times New Roman" w:eastAsia="Times New Roman" w:hAnsi="Times New Roman"/>
          <w:sz w:val="24"/>
          <w:szCs w:val="24"/>
        </w:rPr>
      </w:pPr>
    </w:p>
    <w:p w:rsidR="00FA0EF5" w:rsidRPr="00A43CB0" w:rsidRDefault="00FA0EF5" w:rsidP="00FA0EF5">
      <w:pPr>
        <w:spacing w:before="100" w:beforeAutospacing="1" w:after="100" w:afterAutospacing="1" w:line="240" w:lineRule="atLeast"/>
        <w:ind w:left="1440"/>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2.</w:t>
      </w:r>
      <w:r>
        <w:rPr>
          <w:rFonts w:ascii="Times New Roman" w:eastAsia="Times New Roman" w:hAnsi="Times New Roman"/>
          <w:b/>
          <w:bCs/>
          <w:sz w:val="24"/>
          <w:szCs w:val="24"/>
        </w:rPr>
        <w:t xml:space="preserve">4. </w:t>
      </w:r>
      <w:r w:rsidRPr="00A43CB0">
        <w:rPr>
          <w:rFonts w:ascii="Times New Roman" w:eastAsia="Times New Roman" w:hAnsi="Times New Roman"/>
          <w:b/>
          <w:bCs/>
          <w:sz w:val="24"/>
          <w:szCs w:val="24"/>
        </w:rPr>
        <w:t xml:space="preserve"> Способы и направления поддержки детской инициативы</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Детская инициатива проявляется в свободной самостоятельной деятельности детей по выбору и интересам.</w:t>
      </w:r>
      <w:r w:rsidRPr="00A43CB0">
        <w:rPr>
          <w:rFonts w:ascii="Times New Roman" w:eastAsia="Times New Roman" w:hAnsi="Times New Roman"/>
          <w:b/>
          <w:bCs/>
          <w:sz w:val="24"/>
          <w:szCs w:val="24"/>
        </w:rPr>
        <w:t xml:space="preserve"> </w:t>
      </w:r>
      <w:r w:rsidRPr="00A43CB0">
        <w:rPr>
          <w:rFonts w:ascii="Times New Roman" w:eastAsia="Times New Roman" w:hAnsi="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В развитии детской инициативы и самостоятельности воспитателями соблюдается ряд </w:t>
      </w:r>
      <w:r w:rsidRPr="00A43CB0">
        <w:rPr>
          <w:rFonts w:ascii="Times New Roman" w:eastAsia="Times New Roman" w:hAnsi="Times New Roman"/>
          <w:i/>
          <w:iCs/>
          <w:sz w:val="24"/>
          <w:szCs w:val="24"/>
        </w:rPr>
        <w:t>общих требований:</w:t>
      </w:r>
    </w:p>
    <w:p w:rsidR="00FA0EF5" w:rsidRPr="00A43CB0" w:rsidRDefault="00FA0EF5" w:rsidP="00DA61A5">
      <w:pPr>
        <w:numPr>
          <w:ilvl w:val="0"/>
          <w:numId w:val="33"/>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развивать активный интерес детей к окружающему миру, стремление к получению новых знаний и умений;</w:t>
      </w:r>
    </w:p>
    <w:p w:rsidR="00FA0EF5" w:rsidRPr="00A43CB0" w:rsidRDefault="00FA0EF5" w:rsidP="00DA61A5">
      <w:pPr>
        <w:numPr>
          <w:ilvl w:val="0"/>
          <w:numId w:val="33"/>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FA0EF5" w:rsidRPr="00A43CB0" w:rsidRDefault="00FA0EF5" w:rsidP="00DA61A5">
      <w:pPr>
        <w:numPr>
          <w:ilvl w:val="0"/>
          <w:numId w:val="33"/>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A0EF5" w:rsidRPr="00A43CB0" w:rsidRDefault="00FA0EF5" w:rsidP="00DA61A5">
      <w:pPr>
        <w:numPr>
          <w:ilvl w:val="0"/>
          <w:numId w:val="33"/>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тренировать волю детей, поддерживать желание преодолевать трудности, доводить начатое дело до конца;</w:t>
      </w:r>
    </w:p>
    <w:p w:rsidR="00FA0EF5" w:rsidRPr="00A43CB0" w:rsidRDefault="00FA0EF5" w:rsidP="00DA61A5">
      <w:pPr>
        <w:numPr>
          <w:ilvl w:val="0"/>
          <w:numId w:val="33"/>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A0EF5" w:rsidRPr="00A43CB0" w:rsidRDefault="00FA0EF5" w:rsidP="00DA61A5">
      <w:pPr>
        <w:numPr>
          <w:ilvl w:val="0"/>
          <w:numId w:val="33"/>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A0EF5" w:rsidRPr="00A43CB0" w:rsidRDefault="00FA0EF5" w:rsidP="00DA61A5">
      <w:pPr>
        <w:numPr>
          <w:ilvl w:val="0"/>
          <w:numId w:val="33"/>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Переход в старшую, и, особенно, подготовительную группу связан с </w:t>
      </w:r>
      <w:r w:rsidRPr="00A43CB0">
        <w:rPr>
          <w:rFonts w:ascii="Times New Roman" w:eastAsia="Times New Roman" w:hAnsi="Times New Roman"/>
          <w:b/>
          <w:bCs/>
          <w:sz w:val="24"/>
          <w:szCs w:val="24"/>
        </w:rPr>
        <w:t>изменением статуса дошкольников в детском саду</w:t>
      </w:r>
      <w:r w:rsidRPr="00A43CB0">
        <w:rPr>
          <w:rFonts w:ascii="Times New Roman" w:eastAsia="Times New Roman" w:hAnsi="Times New Roman"/>
          <w:sz w:val="24"/>
          <w:szCs w:val="24"/>
        </w:rPr>
        <w:t xml:space="preserve">. Опираясь на характерную для старших дошкольников </w:t>
      </w:r>
      <w:r w:rsidRPr="00A43CB0">
        <w:rPr>
          <w:rFonts w:ascii="Times New Roman" w:eastAsia="Times New Roman" w:hAnsi="Times New Roman"/>
          <w:sz w:val="24"/>
          <w:szCs w:val="24"/>
        </w:rPr>
        <w:lastRenderedPageBreak/>
        <w:t>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w:t>
      </w:r>
      <w:r w:rsidRPr="00A43CB0">
        <w:rPr>
          <w:rFonts w:ascii="Times New Roman" w:eastAsia="Times New Roman" w:hAnsi="Times New Roman"/>
          <w:sz w:val="24"/>
          <w:szCs w:val="24"/>
        </w:rPr>
        <w:lastRenderedPageBreak/>
        <w:t>лесных обитателей». В такие дни виды деятельности и режимные процессы организуются в соответствии с выбранным тематическим замыслом и принятыми ролями.</w:t>
      </w:r>
      <w:r>
        <w:rPr>
          <w:rFonts w:ascii="Times New Roman" w:eastAsia="Times New Roman" w:hAnsi="Times New Roman"/>
          <w:sz w:val="24"/>
          <w:szCs w:val="24"/>
        </w:rPr>
        <w:t xml:space="preserve"> </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FA0EF5" w:rsidRPr="00A43CB0" w:rsidRDefault="00FA0EF5" w:rsidP="00FA0EF5">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FA0EF5" w:rsidRDefault="00FA0EF5" w:rsidP="00FA0EF5">
      <w:pPr>
        <w:spacing w:after="0" w:line="240" w:lineRule="auto"/>
        <w:jc w:val="center"/>
        <w:rPr>
          <w:rFonts w:ascii="Times New Roman" w:eastAsia="Times New Roman" w:hAnsi="Times New Roman"/>
          <w:b/>
          <w:bCs/>
          <w:sz w:val="24"/>
          <w:szCs w:val="24"/>
        </w:rPr>
      </w:pPr>
    </w:p>
    <w:p w:rsidR="00FA0EF5" w:rsidRDefault="00FA0EF5" w:rsidP="00FA0EF5">
      <w:pPr>
        <w:pStyle w:val="6"/>
        <w:shd w:val="clear" w:color="auto" w:fill="auto"/>
        <w:ind w:left="40" w:firstLine="360"/>
        <w:jc w:val="center"/>
        <w:rPr>
          <w:b/>
          <w:i w:val="0"/>
          <w:sz w:val="24"/>
          <w:szCs w:val="24"/>
        </w:rPr>
      </w:pPr>
      <w:r>
        <w:rPr>
          <w:b/>
          <w:i w:val="0"/>
          <w:sz w:val="24"/>
          <w:szCs w:val="24"/>
        </w:rPr>
        <w:t xml:space="preserve">2.5. </w:t>
      </w:r>
      <w:r w:rsidRPr="00B45702">
        <w:rPr>
          <w:sz w:val="24"/>
          <w:szCs w:val="24"/>
        </w:rPr>
        <w:t xml:space="preserve"> </w:t>
      </w:r>
      <w:r w:rsidRPr="00B45702">
        <w:rPr>
          <w:b/>
          <w:i w:val="0"/>
          <w:sz w:val="24"/>
          <w:szCs w:val="24"/>
        </w:rPr>
        <w:t xml:space="preserve">Описание образовательной деятельности </w:t>
      </w:r>
    </w:p>
    <w:p w:rsidR="00FA0EF5" w:rsidRDefault="00FA0EF5" w:rsidP="00FA0EF5">
      <w:pPr>
        <w:pStyle w:val="6"/>
        <w:shd w:val="clear" w:color="auto" w:fill="auto"/>
        <w:ind w:left="40" w:firstLine="360"/>
        <w:jc w:val="center"/>
        <w:rPr>
          <w:b/>
          <w:i w:val="0"/>
          <w:sz w:val="24"/>
          <w:szCs w:val="24"/>
        </w:rPr>
      </w:pPr>
      <w:r w:rsidRPr="00B45702">
        <w:rPr>
          <w:b/>
          <w:i w:val="0"/>
          <w:sz w:val="24"/>
          <w:szCs w:val="24"/>
        </w:rPr>
        <w:t>по профессиональной коррекции нарушений развития детей</w:t>
      </w:r>
    </w:p>
    <w:p w:rsidR="00FA0EF5" w:rsidRDefault="00FA0EF5" w:rsidP="00FA0EF5">
      <w:pPr>
        <w:spacing w:after="0" w:line="240" w:lineRule="atLeast"/>
        <w:contextualSpacing/>
        <w:jc w:val="center"/>
        <w:rPr>
          <w:rFonts w:ascii="Times New Roman" w:hAnsi="Times New Roman"/>
          <w:b/>
          <w:bCs/>
          <w:sz w:val="24"/>
          <w:szCs w:val="24"/>
        </w:rPr>
      </w:pPr>
      <w:r>
        <w:rPr>
          <w:rFonts w:ascii="Times New Roman" w:hAnsi="Times New Roman"/>
          <w:b/>
          <w:bCs/>
          <w:sz w:val="24"/>
          <w:szCs w:val="24"/>
        </w:rPr>
        <w:t>Интеграция усилий учителя-логопеда и воспитателей</w:t>
      </w:r>
    </w:p>
    <w:p w:rsidR="00FA0EF5" w:rsidRDefault="00FA0EF5" w:rsidP="00FA0EF5">
      <w:pPr>
        <w:spacing w:after="0" w:line="240" w:lineRule="atLeast"/>
        <w:contextualSpacing/>
        <w:jc w:val="center"/>
        <w:rPr>
          <w:rFonts w:ascii="Times New Roman" w:hAnsi="Times New Roman"/>
          <w:sz w:val="24"/>
          <w:szCs w:val="24"/>
        </w:rPr>
      </w:pPr>
    </w:p>
    <w:p w:rsidR="00FA0EF5" w:rsidRDefault="00FA0EF5" w:rsidP="00FA0EF5">
      <w:pPr>
        <w:spacing w:after="0" w:line="240" w:lineRule="atLeast"/>
        <w:ind w:left="142"/>
        <w:contextualSpacing/>
        <w:jc w:val="both"/>
        <w:rPr>
          <w:rFonts w:ascii="Times New Roman" w:hAnsi="Times New Roman"/>
          <w:sz w:val="24"/>
          <w:szCs w:val="24"/>
        </w:rPr>
      </w:pPr>
      <w:r>
        <w:rPr>
          <w:rFonts w:ascii="Times New Roman" w:hAnsi="Times New Roman"/>
          <w:sz w:val="24"/>
          <w:szCs w:val="24"/>
        </w:rPr>
        <w:t>Эффективность коррекционно-образовательной деятельности в группе компенсирующей направленности для детей с тяжелыми нарушениями речи (ОНР) во многом зависит от преемственности в работе учителя-логопеда и воспитателей.</w:t>
      </w:r>
    </w:p>
    <w:p w:rsidR="00FA0EF5" w:rsidRDefault="00FA0EF5" w:rsidP="00FA0EF5">
      <w:pPr>
        <w:spacing w:after="0" w:line="240" w:lineRule="atLeast"/>
        <w:ind w:left="142"/>
        <w:contextualSpacing/>
        <w:jc w:val="both"/>
        <w:rPr>
          <w:rFonts w:ascii="Times New Roman" w:hAnsi="Times New Roman"/>
          <w:sz w:val="24"/>
          <w:szCs w:val="24"/>
        </w:rPr>
      </w:pPr>
      <w:r>
        <w:rPr>
          <w:rFonts w:ascii="Times New Roman" w:hAnsi="Times New Roman"/>
          <w:sz w:val="24"/>
          <w:szCs w:val="24"/>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совместное осуществление образовательной деятельности в ходе режимных моментов, еженедельные задания учителя-логопеда воспитателям. В журнале взаимодействия для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индивидуально для каждого ребенка определяет коррекционные задачи, которым воспитатели в данный отрезок времени должны уделить особое внимание в первую очередь.</w:t>
      </w:r>
    </w:p>
    <w:p w:rsidR="00FA0EF5" w:rsidRDefault="00FA0EF5" w:rsidP="00FA0EF5">
      <w:pPr>
        <w:spacing w:after="0" w:line="240" w:lineRule="atLeast"/>
        <w:ind w:left="142" w:firstLine="567"/>
        <w:contextualSpacing/>
        <w:jc w:val="both"/>
        <w:rPr>
          <w:sz w:val="26"/>
          <w:szCs w:val="26"/>
        </w:rPr>
      </w:pPr>
      <w:r>
        <w:rPr>
          <w:rFonts w:ascii="Times New Roman" w:hAnsi="Times New Roman"/>
          <w:sz w:val="24"/>
          <w:szCs w:val="24"/>
        </w:rPr>
        <w:t xml:space="preserve"> Планируя </w:t>
      </w:r>
      <w:r>
        <w:rPr>
          <w:rFonts w:ascii="Times New Roman" w:hAnsi="Times New Roman"/>
          <w:i/>
          <w:iCs/>
          <w:sz w:val="24"/>
          <w:szCs w:val="24"/>
        </w:rPr>
        <w:t>индивидуальную работу</w:t>
      </w:r>
      <w:r>
        <w:rPr>
          <w:rFonts w:ascii="Times New Roman" w:hAnsi="Times New Roman"/>
          <w:sz w:val="24"/>
          <w:szCs w:val="24"/>
        </w:rPr>
        <w:t xml:space="preserve"> воспитателей с детьми, логопед рекомендует им занятия по тем разделам программы, при усвоении которых эти дети испытывают наибольшие затруднения. Логопед рекомендует индивидуальную работу по автоматизации и дифференциации звуков.</w:t>
      </w:r>
    </w:p>
    <w:p w:rsidR="00FA0EF5" w:rsidRDefault="00FA0EF5" w:rsidP="00FA0EF5">
      <w:pPr>
        <w:pStyle w:val="4"/>
        <w:shd w:val="clear" w:color="auto" w:fill="auto"/>
        <w:spacing w:before="0"/>
        <w:ind w:left="142" w:firstLine="360"/>
        <w:jc w:val="both"/>
        <w:rPr>
          <w:sz w:val="26"/>
          <w:szCs w:val="26"/>
        </w:rPr>
      </w:pPr>
    </w:p>
    <w:tbl>
      <w:tblPr>
        <w:tblW w:w="0" w:type="auto"/>
        <w:tblInd w:w="-34" w:type="dxa"/>
        <w:tblLayout w:type="fixed"/>
        <w:tblLook w:val="0000"/>
      </w:tblPr>
      <w:tblGrid>
        <w:gridCol w:w="4795"/>
        <w:gridCol w:w="4986"/>
      </w:tblGrid>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jc w:val="center"/>
              <w:rPr>
                <w:rFonts w:ascii="Times New Roman" w:hAnsi="Times New Roman"/>
                <w:b/>
                <w:bCs/>
                <w:sz w:val="24"/>
                <w:szCs w:val="24"/>
              </w:rPr>
            </w:pPr>
            <w:r>
              <w:rPr>
                <w:rFonts w:ascii="Times New Roman" w:hAnsi="Times New Roman"/>
                <w:b/>
                <w:bCs/>
                <w:sz w:val="24"/>
                <w:szCs w:val="24"/>
              </w:rPr>
              <w:t>Задачи, стоящие перед учителем-логопедом</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pPr>
              <w:jc w:val="center"/>
            </w:pPr>
            <w:r>
              <w:rPr>
                <w:rFonts w:ascii="Times New Roman" w:hAnsi="Times New Roman"/>
                <w:b/>
                <w:bCs/>
                <w:sz w:val="24"/>
                <w:szCs w:val="24"/>
              </w:rPr>
              <w:t>Задачи, стоящие перед воспитателем</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1. Создание условий для проявления речевой активности и подражательности, преодоления речевого негативизма</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1. Создание обстановки эмоционального благополучия детей в группе</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2. Обследование речи детей, психических процессов, связанных с речью, двигательных навыков</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 xml:space="preserve">3. Заполнение речевой карты, изучение результатов обследования и определение </w:t>
            </w:r>
            <w:r>
              <w:rPr>
                <w:rFonts w:ascii="Times New Roman" w:hAnsi="Times New Roman"/>
                <w:sz w:val="24"/>
                <w:szCs w:val="24"/>
              </w:rPr>
              <w:lastRenderedPageBreak/>
              <w:t>уровня речевого развития ребенка</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lastRenderedPageBreak/>
              <w:t xml:space="preserve">3. Заполнение протокола обследования, изучение результатов его с целью </w:t>
            </w:r>
            <w:r>
              <w:rPr>
                <w:rFonts w:ascii="Times New Roman" w:hAnsi="Times New Roman"/>
                <w:sz w:val="24"/>
                <w:szCs w:val="24"/>
              </w:rPr>
              <w:lastRenderedPageBreak/>
              <w:t>перспективного планирования коррекционной работы</w:t>
            </w:r>
          </w:p>
        </w:tc>
      </w:tr>
      <w:tr w:rsidR="00FA0EF5" w:rsidTr="00DF7AA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lastRenderedPageBreak/>
              <w:t>4.Обсуждение результатов обследования. Составление психолого-педагогической характеристики группы в целом</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5. Развитие слухового внимания детей и сознательного восприятия речи</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5. Воспитание общего и речевого поведения детей, включая работу по развитию слухового внимания</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6. Развитие зрительной, слуховой, вербальной памяти</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 xml:space="preserve">6. Расширение кругозора детей </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7. Активизация словарного запаса, формирование обобщающих понятий</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8. Обучение детей процессам анализа, синтеза, сравнения предметов по их составным частям, признакам, действиям</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9. Развитие общей, мелкой и артикуляционной моторики детей</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10. Развитие фонематического восприятия детей</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10. Подготовка детей к предстоящему логопедическому занятию, включая выполнение заданий и рекомендаций логопеда</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11. Обучение детей процессам звуко-слогового анализа и синтеза слов, анализа предложений</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11. Закрепление речевых навыков, усвоенных детьми на логопедических занятиях</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12. Развитие восприятия ритмико-слоговой структуры слова</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12. Развитие памяти детей путем заучивания речевого материала разного вида</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13. Формирование навыков словообразования и словоизменения</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13. Закрепление навыков словообразования в различных играх и в повседневной жизни</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14. Контроль за речью детей по рекомендации логопеда, тактичное исправление ошибок</w:t>
            </w:r>
          </w:p>
        </w:tc>
      </w:tr>
      <w:tr w:rsidR="00FA0EF5" w:rsidTr="00DF7AA5">
        <w:tc>
          <w:tcPr>
            <w:tcW w:w="4795" w:type="dxa"/>
            <w:tcBorders>
              <w:top w:val="single" w:sz="4" w:space="0" w:color="000000"/>
              <w:left w:val="single" w:sz="4" w:space="0" w:color="000000"/>
              <w:bottom w:val="single" w:sz="4" w:space="0" w:color="000000"/>
            </w:tcBorders>
            <w:shd w:val="clear" w:color="auto" w:fill="auto"/>
          </w:tcPr>
          <w:p w:rsidR="00FA0EF5" w:rsidRDefault="00FA0EF5" w:rsidP="00DF7AA5">
            <w:pPr>
              <w:rPr>
                <w:rFonts w:ascii="Times New Roman" w:hAnsi="Times New Roman"/>
                <w:sz w:val="24"/>
                <w:szCs w:val="24"/>
              </w:rPr>
            </w:pPr>
            <w:r>
              <w:rPr>
                <w:rFonts w:ascii="Times New Roman" w:hAnsi="Times New Roman"/>
                <w:sz w:val="24"/>
                <w:szCs w:val="24"/>
              </w:rPr>
              <w:t>15. Подготовка к овладению, а затем и овладение диалогической формой общения</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FA0EF5" w:rsidRDefault="00FA0EF5" w:rsidP="00DF7AA5">
            <w:r>
              <w:rPr>
                <w:rFonts w:ascii="Times New Roman" w:hAnsi="Times New Roman"/>
                <w:sz w:val="24"/>
                <w:szCs w:val="24"/>
              </w:rPr>
              <w:t xml:space="preserve">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w:t>
            </w:r>
            <w:r>
              <w:rPr>
                <w:rFonts w:ascii="Times New Roman" w:hAnsi="Times New Roman"/>
                <w:sz w:val="24"/>
                <w:szCs w:val="24"/>
              </w:rPr>
              <w:lastRenderedPageBreak/>
              <w:t>соответствии с уровнем развития детей</w:t>
            </w:r>
          </w:p>
        </w:tc>
      </w:tr>
    </w:tbl>
    <w:p w:rsidR="00FA0EF5" w:rsidRDefault="00FA0EF5" w:rsidP="00FA0EF5">
      <w:pPr>
        <w:spacing w:after="0" w:line="240" w:lineRule="auto"/>
        <w:jc w:val="center"/>
        <w:rPr>
          <w:rFonts w:ascii="Times New Roman" w:eastAsia="Times New Roman" w:hAnsi="Times New Roman"/>
          <w:sz w:val="24"/>
          <w:szCs w:val="24"/>
        </w:rPr>
      </w:pPr>
    </w:p>
    <w:p w:rsidR="00FA0EF5" w:rsidRDefault="00FA0EF5" w:rsidP="00EB6E26">
      <w:pPr>
        <w:spacing w:after="0" w:line="240" w:lineRule="auto"/>
        <w:ind w:right="520" w:firstLine="567"/>
        <w:contextualSpacing/>
        <w:jc w:val="both"/>
        <w:rPr>
          <w:rFonts w:ascii="Times New Roman" w:hAnsi="Times New Roman" w:cs="Times New Roman"/>
          <w:b/>
          <w:bCs/>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2D0CF2" w:rsidRPr="00CD5C9B" w:rsidRDefault="002D0CF2" w:rsidP="002D0CF2">
      <w:pPr>
        <w:pStyle w:val="4"/>
        <w:shd w:val="clear" w:color="auto" w:fill="auto"/>
        <w:spacing w:before="0"/>
        <w:ind w:right="20" w:firstLine="567"/>
        <w:rPr>
          <w:b/>
          <w:sz w:val="24"/>
          <w:szCs w:val="24"/>
        </w:rPr>
      </w:pPr>
      <w:r>
        <w:rPr>
          <w:b/>
          <w:sz w:val="24"/>
          <w:szCs w:val="24"/>
        </w:rPr>
        <w:t xml:space="preserve">2.6. </w:t>
      </w:r>
      <w:r w:rsidRPr="00CD5C9B">
        <w:rPr>
          <w:b/>
          <w:sz w:val="24"/>
          <w:szCs w:val="24"/>
        </w:rPr>
        <w:t xml:space="preserve">Особенности взаимодействия педагогического коллектива </w:t>
      </w:r>
      <w:r>
        <w:rPr>
          <w:b/>
          <w:sz w:val="24"/>
          <w:szCs w:val="24"/>
        </w:rPr>
        <w:t xml:space="preserve">группы </w:t>
      </w:r>
      <w:r w:rsidRPr="00CD5C9B">
        <w:rPr>
          <w:b/>
          <w:sz w:val="24"/>
          <w:szCs w:val="24"/>
        </w:rPr>
        <w:t>с семьями воспитанников</w:t>
      </w:r>
    </w:p>
    <w:p w:rsidR="002D0CF2" w:rsidRDefault="002D0CF2" w:rsidP="002D0CF2">
      <w:pPr>
        <w:spacing w:after="0" w:line="240" w:lineRule="auto"/>
        <w:jc w:val="center"/>
        <w:rPr>
          <w:rFonts w:ascii="Times New Roman" w:eastAsia="Times New Roman" w:hAnsi="Times New Roman"/>
          <w:b/>
          <w:sz w:val="24"/>
          <w:szCs w:val="24"/>
        </w:rPr>
      </w:pP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Основной целью взаимодействия с семьями воспитанников является создание единого пространства семья – детский сад, как пространства развития ребенка. </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Основные принципы, определяющие концептуальные положения взаимодействия педагога и семьи воспитанника ДОУ по созданию единого пространства развития ребенка:</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 </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-принцип гуманного подхода к выстраиванию взаимоотношений семьи и ДОУ.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 принцип открытости. </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 принцип индивидуального подхода к каждой семье. </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 принцип эффективности форм взаимодействия семьи и ДОУ. 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 </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принцип обратной связи. Она необходима для того, чтобы изучить мнение родителей по разным вопросам воспитания, деятельности ДОУ.</w:t>
      </w:r>
    </w:p>
    <w:p w:rsidR="002D0CF2" w:rsidRDefault="002D0CF2" w:rsidP="002D0CF2">
      <w:pPr>
        <w:spacing w:before="100" w:beforeAutospacing="1" w:after="100" w:afterAutospacing="1" w:line="240" w:lineRule="atLeast"/>
        <w:ind w:firstLine="624"/>
        <w:contextualSpacing/>
        <w:jc w:val="both"/>
        <w:rPr>
          <w:rFonts w:ascii="Times New Roman" w:eastAsia="Times New Roman" w:hAnsi="Times New Roman"/>
          <w:b/>
          <w:bCs/>
          <w:sz w:val="24"/>
          <w:szCs w:val="24"/>
        </w:rPr>
      </w:pPr>
    </w:p>
    <w:p w:rsidR="002D0CF2" w:rsidRPr="00A43CB0" w:rsidRDefault="002D0CF2" w:rsidP="002D0CF2">
      <w:pPr>
        <w:spacing w:before="100" w:beforeAutospacing="1" w:after="100" w:afterAutospacing="1" w:line="240" w:lineRule="atLeast"/>
        <w:ind w:firstLine="624"/>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Основные направления и формы взаимодействия ДОУ с семьей</w:t>
      </w:r>
    </w:p>
    <w:p w:rsidR="002D0CF2" w:rsidRPr="00A43CB0" w:rsidRDefault="002D0CF2" w:rsidP="002D0CF2">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При составлении перспективного плана работы с родителями на предстоящий учебный год педагогический коллектив:</w:t>
      </w:r>
    </w:p>
    <w:p w:rsidR="002D0CF2" w:rsidRPr="00A43CB0" w:rsidRDefault="002D0CF2" w:rsidP="002D0CF2">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 учитывает потребности родителей и возможности </w:t>
      </w:r>
      <w:r>
        <w:rPr>
          <w:rFonts w:ascii="Times New Roman" w:eastAsia="Times New Roman" w:hAnsi="Times New Roman"/>
          <w:sz w:val="24"/>
          <w:szCs w:val="24"/>
        </w:rPr>
        <w:t xml:space="preserve"> группы </w:t>
      </w:r>
      <w:r w:rsidRPr="00A43CB0">
        <w:rPr>
          <w:rFonts w:ascii="Times New Roman" w:eastAsia="Times New Roman" w:hAnsi="Times New Roman"/>
          <w:sz w:val="24"/>
          <w:szCs w:val="24"/>
        </w:rPr>
        <w:t>ДОУ;</w:t>
      </w:r>
    </w:p>
    <w:p w:rsidR="002D0CF2" w:rsidRPr="00A43CB0" w:rsidRDefault="002D0CF2" w:rsidP="002D0CF2">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подбирает оптимальные формы взаимодействия, с учетом потребностей родителей, условий ДОУ и предполагаемого результата;</w:t>
      </w:r>
    </w:p>
    <w:p w:rsidR="002D0CF2" w:rsidRPr="00A43CB0" w:rsidRDefault="002D0CF2" w:rsidP="002D0CF2">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распределяет содержание работы с родителями воспитанников по следующим направлениям (4 блока): информационно - аналитическое, информационно - просветительское, практическое направление (интегративный блок), т.е. совместная деятельность.</w:t>
      </w:r>
    </w:p>
    <w:p w:rsidR="002D0CF2" w:rsidRDefault="002D0CF2" w:rsidP="002D0CF2">
      <w:pPr>
        <w:spacing w:before="100" w:beforeAutospacing="1" w:after="100" w:afterAutospacing="1" w:line="240" w:lineRule="atLeast"/>
        <w:ind w:firstLine="692"/>
        <w:contextualSpacing/>
        <w:jc w:val="both"/>
        <w:rPr>
          <w:rFonts w:ascii="Times New Roman" w:eastAsia="Times New Roman" w:hAnsi="Times New Roman"/>
          <w:b/>
          <w:bCs/>
          <w:sz w:val="24"/>
          <w:szCs w:val="24"/>
        </w:rPr>
      </w:pPr>
    </w:p>
    <w:p w:rsidR="002D0CF2" w:rsidRDefault="002D0CF2" w:rsidP="002D0CF2">
      <w:pPr>
        <w:spacing w:before="100" w:beforeAutospacing="1" w:after="100" w:afterAutospacing="1" w:line="240" w:lineRule="atLeast"/>
        <w:ind w:firstLine="692"/>
        <w:contextualSpacing/>
        <w:jc w:val="both"/>
        <w:rPr>
          <w:rFonts w:ascii="Times New Roman" w:eastAsia="Times New Roman" w:hAnsi="Times New Roman"/>
          <w:b/>
          <w:bCs/>
          <w:sz w:val="24"/>
          <w:szCs w:val="24"/>
        </w:rPr>
      </w:pPr>
      <w:r w:rsidRPr="00A43CB0">
        <w:rPr>
          <w:rFonts w:ascii="Times New Roman" w:eastAsia="Times New Roman" w:hAnsi="Times New Roman"/>
          <w:b/>
          <w:bCs/>
          <w:sz w:val="24"/>
          <w:szCs w:val="24"/>
        </w:rPr>
        <w:t>Информационно – аналитический блок</w:t>
      </w:r>
    </w:p>
    <w:p w:rsidR="002D0CF2" w:rsidRDefault="002D0CF2" w:rsidP="002D0CF2">
      <w:pPr>
        <w:spacing w:before="100" w:beforeAutospacing="1" w:after="100" w:afterAutospacing="1" w:line="240" w:lineRule="atLeast"/>
        <w:ind w:firstLine="692"/>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Цель</w:t>
      </w:r>
      <w:r w:rsidRPr="00A43CB0">
        <w:rPr>
          <w:rFonts w:ascii="Times New Roman" w:eastAsia="Times New Roman" w:hAnsi="Times New Roman"/>
          <w:sz w:val="24"/>
          <w:szCs w:val="24"/>
        </w:rPr>
        <w:t>: Выявление интересов, потребностей, запросов родителей, уровня педагогической грамотности. (анкетирован</w:t>
      </w:r>
      <w:r>
        <w:rPr>
          <w:rFonts w:ascii="Times New Roman" w:eastAsia="Times New Roman" w:hAnsi="Times New Roman"/>
          <w:sz w:val="24"/>
          <w:szCs w:val="24"/>
        </w:rPr>
        <w:t>и</w:t>
      </w:r>
      <w:r w:rsidRPr="00A43CB0">
        <w:rPr>
          <w:rFonts w:ascii="Times New Roman" w:eastAsia="Times New Roman" w:hAnsi="Times New Roman"/>
          <w:sz w:val="24"/>
          <w:szCs w:val="24"/>
        </w:rPr>
        <w:t>е, опрос, наблюдение. беседы, «Дни открытых дверей», «Родительская почта»)</w:t>
      </w:r>
    </w:p>
    <w:p w:rsidR="002D0CF2" w:rsidRDefault="002D0CF2" w:rsidP="002D0CF2">
      <w:pPr>
        <w:spacing w:before="100" w:beforeAutospacing="1" w:after="100" w:afterAutospacing="1" w:line="240" w:lineRule="atLeast"/>
        <w:ind w:firstLine="709"/>
        <w:contextualSpacing/>
        <w:jc w:val="both"/>
        <w:rPr>
          <w:rFonts w:ascii="Times New Roman" w:eastAsia="Times New Roman" w:hAnsi="Times New Roman"/>
          <w:b/>
          <w:bCs/>
          <w:sz w:val="24"/>
          <w:szCs w:val="24"/>
        </w:rPr>
      </w:pPr>
      <w:r w:rsidRPr="00A43CB0">
        <w:rPr>
          <w:rFonts w:ascii="Times New Roman" w:eastAsia="Times New Roman" w:hAnsi="Times New Roman"/>
          <w:b/>
          <w:bCs/>
          <w:sz w:val="24"/>
          <w:szCs w:val="24"/>
        </w:rPr>
        <w:t>Информационно - просветительский блок</w:t>
      </w:r>
      <w:r>
        <w:rPr>
          <w:rFonts w:ascii="Times New Roman" w:eastAsia="Times New Roman" w:hAnsi="Times New Roman"/>
          <w:b/>
          <w:bCs/>
          <w:sz w:val="24"/>
          <w:szCs w:val="24"/>
        </w:rPr>
        <w:t xml:space="preserve"> </w:t>
      </w:r>
    </w:p>
    <w:p w:rsidR="002D0CF2"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Цель</w:t>
      </w:r>
      <w:r w:rsidRPr="00A43CB0">
        <w:rPr>
          <w:rFonts w:ascii="Times New Roman" w:eastAsia="Times New Roman" w:hAnsi="Times New Roman"/>
          <w:sz w:val="24"/>
          <w:szCs w:val="24"/>
        </w:rPr>
        <w:t>: Повышение уровня общей культуры и социальной активности родителей.</w:t>
      </w:r>
      <w:r>
        <w:rPr>
          <w:rFonts w:ascii="Times New Roman" w:eastAsia="Times New Roman" w:hAnsi="Times New Roman"/>
          <w:sz w:val="24"/>
          <w:szCs w:val="24"/>
        </w:rPr>
        <w:t xml:space="preserve"> </w:t>
      </w:r>
      <w:r w:rsidRPr="00A43CB0">
        <w:rPr>
          <w:rFonts w:ascii="Times New Roman" w:eastAsia="Times New Roman" w:hAnsi="Times New Roman"/>
          <w:sz w:val="24"/>
          <w:szCs w:val="24"/>
        </w:rPr>
        <w:t>Важной составляющей взаимодействия детского сада и семьи является просвещение родителей. Основная цель просветительской работы – повышение уровня общей культуры и социальной активности населения. Одна из функций просвещения - информативная. Информация передается при непосредственном общении родителей, педагогов, детей (в ходе бесед, консультаций, мастер-классов, собраний) и опосредованно (буклеты, памятки, наглядная информация, выставки детских работ, Тематические выставки, презентации).</w:t>
      </w:r>
    </w:p>
    <w:p w:rsidR="002D0CF2" w:rsidRDefault="002D0CF2" w:rsidP="002D0CF2">
      <w:pPr>
        <w:spacing w:before="100" w:beforeAutospacing="1" w:after="100" w:afterAutospacing="1" w:line="240" w:lineRule="atLeast"/>
        <w:ind w:firstLine="567"/>
        <w:contextualSpacing/>
        <w:jc w:val="both"/>
        <w:rPr>
          <w:rFonts w:ascii="Times New Roman" w:hAnsi="Times New Roman"/>
          <w:sz w:val="24"/>
          <w:szCs w:val="24"/>
        </w:rPr>
      </w:pPr>
      <w:r w:rsidRPr="00583AD9">
        <w:rPr>
          <w:rFonts w:ascii="Times New Roman" w:hAnsi="Times New Roman"/>
          <w:sz w:val="24"/>
          <w:szCs w:val="24"/>
        </w:rPr>
        <w:t>В группе компенсирующей направленности для детей с тяжелыми наруше</w:t>
      </w:r>
      <w:r w:rsidRPr="00583AD9">
        <w:rPr>
          <w:rFonts w:ascii="Times New Roman" w:hAnsi="Times New Roman"/>
          <w:sz w:val="24"/>
          <w:szCs w:val="24"/>
        </w:rPr>
        <w:softHyphen/>
        <w:t xml:space="preserve">ниями речи (ОНР) учитель-логопед и другие специалисты привлекают родителей к коррекционно-развивающей работе через </w:t>
      </w:r>
      <w:r w:rsidRPr="00583AD9">
        <w:rPr>
          <w:rFonts w:ascii="Times New Roman" w:hAnsi="Times New Roman"/>
          <w:i/>
          <w:iCs/>
          <w:sz w:val="24"/>
          <w:szCs w:val="24"/>
        </w:rPr>
        <w:t>систему методических рекомендаций.</w:t>
      </w:r>
      <w:r w:rsidRPr="00583AD9">
        <w:rPr>
          <w:rFonts w:ascii="Times New Roman" w:hAnsi="Times New Roman"/>
          <w:sz w:val="24"/>
          <w:szCs w:val="24"/>
        </w:rPr>
        <w:t xml:space="preserve"> Эти рекомендации родители получают в устной форме на вечер</w:t>
      </w:r>
      <w:r w:rsidRPr="00583AD9">
        <w:rPr>
          <w:rFonts w:ascii="Times New Roman" w:hAnsi="Times New Roman"/>
          <w:sz w:val="24"/>
          <w:szCs w:val="24"/>
        </w:rPr>
        <w:softHyphen/>
        <w:t xml:space="preserve">них приемах  еженедельно по четвергам у логопеда и ежедневно у воспитателей. </w:t>
      </w:r>
      <w:r w:rsidR="00AD0B93">
        <w:rPr>
          <w:rFonts w:ascii="Times New Roman" w:hAnsi="Times New Roman"/>
          <w:sz w:val="24"/>
          <w:szCs w:val="24"/>
        </w:rPr>
        <w:t>Р</w:t>
      </w:r>
      <w:r w:rsidRPr="00583AD9">
        <w:rPr>
          <w:rFonts w:ascii="Times New Roman" w:hAnsi="Times New Roman"/>
          <w:sz w:val="24"/>
          <w:szCs w:val="24"/>
        </w:rPr>
        <w:t xml:space="preserve">одители получают индивидуальные рекомендации в специальных тетрадях, общие </w:t>
      </w:r>
      <w:r w:rsidRPr="00583AD9">
        <w:rPr>
          <w:rFonts w:ascii="Times New Roman" w:hAnsi="Times New Roman"/>
          <w:sz w:val="24"/>
          <w:szCs w:val="24"/>
        </w:rPr>
        <w:lastRenderedPageBreak/>
        <w:t>– 1-2 раза в неделю в папках по лексическим темам.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и папках, подскажут родителям как лучше организовать совместную  деятельность с ребенком. Так, родители смогут предложить ребенку поиграть в различные лексико-грамматические  игры, проведут пальчиковую гимнастику, прочитают стихи, помогут научиться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и папок подобраны в соответствии с изучаемыми лексическими темами и требованиями программы, учтены особенности развития детей старшего возраста. 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w:t>
      </w:r>
    </w:p>
    <w:p w:rsidR="002D0CF2" w:rsidRPr="00583AD9" w:rsidRDefault="002D0CF2" w:rsidP="002D0CF2">
      <w:pPr>
        <w:spacing w:before="100" w:beforeAutospacing="1" w:after="100" w:afterAutospacing="1" w:line="240" w:lineRule="atLeast"/>
        <w:ind w:firstLine="567"/>
        <w:contextualSpacing/>
        <w:jc w:val="both"/>
        <w:rPr>
          <w:rFonts w:ascii="Times New Roman" w:hAnsi="Times New Roman"/>
          <w:bCs/>
          <w:sz w:val="24"/>
          <w:szCs w:val="24"/>
        </w:rPr>
      </w:pPr>
      <w:r w:rsidRPr="00583AD9">
        <w:rPr>
          <w:rFonts w:ascii="Times New Roman" w:hAnsi="Times New Roman"/>
          <w:sz w:val="24"/>
          <w:szCs w:val="24"/>
        </w:rPr>
        <w:t>Специально для родителей детей, посещающих группы компенсирующей направленности для детей с тяжелыми нарушениями речи (ОНР) размещаются материалы на стенде «</w:t>
      </w:r>
      <w:r>
        <w:rPr>
          <w:rFonts w:ascii="Times New Roman" w:hAnsi="Times New Roman"/>
          <w:sz w:val="24"/>
          <w:szCs w:val="24"/>
        </w:rPr>
        <w:t>Советы логопеда</w:t>
      </w:r>
      <w:r w:rsidRPr="00583AD9">
        <w:rPr>
          <w:rFonts w:ascii="Times New Roman" w:hAnsi="Times New Roman"/>
          <w:sz w:val="24"/>
          <w:szCs w:val="24"/>
        </w:rPr>
        <w:t>» и в родительских уголках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заучивания. Также родители привлекаются к коррекционно-образовательной деятельности через участие в тематических родительских собраниях, театрализованнных представлениях, спортивных праздниках и различных конкурсах.</w:t>
      </w:r>
    </w:p>
    <w:p w:rsidR="00AD0B93" w:rsidRDefault="002D0CF2" w:rsidP="002D0CF2">
      <w:pPr>
        <w:spacing w:before="100" w:beforeAutospacing="1" w:after="100" w:afterAutospacing="1" w:line="240" w:lineRule="atLeast"/>
        <w:ind w:firstLine="726"/>
        <w:contextualSpacing/>
        <w:jc w:val="both"/>
        <w:rPr>
          <w:rFonts w:ascii="Times New Roman" w:eastAsia="Times New Roman" w:hAnsi="Times New Roman"/>
          <w:sz w:val="24"/>
          <w:szCs w:val="24"/>
        </w:rPr>
      </w:pPr>
      <w:r w:rsidRPr="00A43CB0">
        <w:rPr>
          <w:rFonts w:ascii="Times New Roman" w:eastAsia="Times New Roman" w:hAnsi="Times New Roman"/>
          <w:b/>
          <w:bCs/>
          <w:sz w:val="24"/>
          <w:szCs w:val="24"/>
        </w:rPr>
        <w:t>Интегрированный блок</w:t>
      </w:r>
      <w:r w:rsidRPr="00A43CB0">
        <w:rPr>
          <w:rFonts w:ascii="Times New Roman" w:eastAsia="Times New Roman" w:hAnsi="Times New Roman"/>
          <w:sz w:val="24"/>
          <w:szCs w:val="24"/>
        </w:rPr>
        <w:t xml:space="preserve"> (совместная деятельность)</w:t>
      </w:r>
    </w:p>
    <w:p w:rsidR="002D0CF2" w:rsidRDefault="002D0CF2" w:rsidP="002D0CF2">
      <w:pPr>
        <w:spacing w:before="100" w:beforeAutospacing="1" w:after="100" w:afterAutospacing="1" w:line="240" w:lineRule="atLeast"/>
        <w:ind w:firstLine="7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43CB0">
        <w:rPr>
          <w:rFonts w:ascii="Times New Roman" w:eastAsia="Times New Roman" w:hAnsi="Times New Roman"/>
          <w:sz w:val="24"/>
          <w:szCs w:val="24"/>
        </w:rPr>
        <w:t>Цель: Установление эмоционального контакта между педагогами, родителями и детьми, создание атмосферы совместного творчества, повышение культурного уровня. Важная форма взаимодействия детского сада и семьи – совместная деятельность педагогов и родителей, родителей и детей, которая содействует развитию отношений между семьями воспитанников. Совместной принято считать деятельность, возникающую при объединении людей для достижения общих целей. (Конкурсы, соревнования, праздники в детском саду, вечера вопросов и ответов, акции, совместные выезды на природу, посещение театра, музея детьми, педагогами).</w:t>
      </w:r>
    </w:p>
    <w:p w:rsidR="002D0CF2" w:rsidRPr="00A43CB0" w:rsidRDefault="002D0CF2" w:rsidP="00AD0B93">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w:t>
      </w:r>
      <w:r w:rsidR="00AD0B93">
        <w:rPr>
          <w:rFonts w:ascii="Times New Roman" w:eastAsia="Times New Roman" w:hAnsi="Times New Roman"/>
          <w:sz w:val="24"/>
          <w:szCs w:val="24"/>
        </w:rPr>
        <w:t xml:space="preserve">зации образовательного процесса - </w:t>
      </w:r>
      <w:r w:rsidRPr="00A43CB0">
        <w:rPr>
          <w:rFonts w:ascii="Times New Roman" w:eastAsia="Times New Roman" w:hAnsi="Times New Roman"/>
          <w:sz w:val="24"/>
          <w:szCs w:val="24"/>
        </w:rPr>
        <w:t>Родительский комитет групп</w:t>
      </w:r>
      <w:r w:rsidR="00AD0B93">
        <w:rPr>
          <w:rFonts w:ascii="Times New Roman" w:eastAsia="Times New Roman" w:hAnsi="Times New Roman"/>
          <w:sz w:val="24"/>
          <w:szCs w:val="24"/>
        </w:rPr>
        <w:t>ы</w:t>
      </w:r>
      <w:r w:rsidRPr="00A43CB0">
        <w:rPr>
          <w:rFonts w:ascii="Times New Roman" w:eastAsia="Times New Roman" w:hAnsi="Times New Roman"/>
          <w:sz w:val="24"/>
          <w:szCs w:val="24"/>
        </w:rPr>
        <w:t xml:space="preserve">; </w:t>
      </w:r>
      <w:r w:rsidRPr="00A43CB0">
        <w:rPr>
          <w:rFonts w:ascii="Times New Roman" w:eastAsia="Times New Roman" w:hAnsi="Times New Roman"/>
          <w:color w:val="000000"/>
          <w:sz w:val="24"/>
          <w:szCs w:val="24"/>
        </w:rPr>
        <w:t xml:space="preserve">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отчеты на родительских собраниях; информационные листки (стендовая информация); размещение информации на официальном сайте </w:t>
      </w:r>
      <w:r w:rsidR="00AD0B93">
        <w:rPr>
          <w:rFonts w:ascii="Times New Roman" w:eastAsia="Times New Roman" w:hAnsi="Times New Roman"/>
          <w:color w:val="000000"/>
          <w:sz w:val="24"/>
          <w:szCs w:val="24"/>
        </w:rPr>
        <w:t xml:space="preserve">группы и в чате системы </w:t>
      </w:r>
      <w:r w:rsidR="00AD0B93">
        <w:rPr>
          <w:rFonts w:ascii="Times New Roman" w:eastAsia="Times New Roman" w:hAnsi="Times New Roman"/>
          <w:color w:val="000000"/>
          <w:sz w:val="24"/>
          <w:szCs w:val="24"/>
          <w:lang w:val="en-US"/>
        </w:rPr>
        <w:t>Viber</w:t>
      </w:r>
      <w:r w:rsidRPr="00A43CB0">
        <w:rPr>
          <w:rFonts w:ascii="Times New Roman" w:eastAsia="Times New Roman" w:hAnsi="Times New Roman"/>
          <w:color w:val="000000"/>
          <w:sz w:val="24"/>
          <w:szCs w:val="24"/>
        </w:rPr>
        <w:t xml:space="preserve">. </w:t>
      </w:r>
    </w:p>
    <w:p w:rsidR="002D0CF2" w:rsidRPr="00A43CB0" w:rsidRDefault="002D0CF2" w:rsidP="002D0CF2">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w:t>
      </w:r>
    </w:p>
    <w:p w:rsidR="002D0CF2" w:rsidRPr="00A43CB0" w:rsidRDefault="002D0CF2" w:rsidP="00AD0B93">
      <w:pPr>
        <w:spacing w:before="100" w:beforeAutospacing="1" w:after="100" w:afterAutospacing="1" w:line="240" w:lineRule="atLeast"/>
        <w:ind w:firstLine="567"/>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Специфика современной жизни требует внедрения информационно-коммуникационных технологий во взаимодействие с семьями воспитанников. В работе с родителями активно используются мультимедийные средства; использование обратной связи на сайте ДОУ и социальных сетях. Общение родителей с педагогами ДОУ может происходить в форме интернет-консультаций и переписки по электронной почте.</w:t>
      </w:r>
    </w:p>
    <w:p w:rsidR="002D0CF2" w:rsidRPr="00A43CB0" w:rsidRDefault="002D0CF2" w:rsidP="00AD0B93">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Информация, которую педагоги транслируют родителям, делится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другие новости о деятельности учреждения размещены на сайте.</w:t>
      </w:r>
    </w:p>
    <w:p w:rsidR="002D0CF2" w:rsidRPr="00A43CB0" w:rsidRDefault="002D0CF2" w:rsidP="00AD0B93">
      <w:pPr>
        <w:spacing w:before="100" w:beforeAutospacing="1" w:after="100" w:afterAutospacing="1" w:line="240" w:lineRule="atLeast"/>
        <w:ind w:firstLine="709"/>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lastRenderedPageBreak/>
        <w:t>Индивидуальная –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p>
    <w:p w:rsidR="002D0CF2" w:rsidRPr="00A43CB0" w:rsidRDefault="002D0CF2" w:rsidP="002D0CF2">
      <w:pPr>
        <w:spacing w:before="100" w:beforeAutospacing="1" w:after="100" w:afterAutospacing="1" w:line="240" w:lineRule="atLeast"/>
        <w:ind w:firstLine="709"/>
        <w:contextualSpacing/>
        <w:jc w:val="center"/>
        <w:rPr>
          <w:rFonts w:ascii="Times New Roman" w:eastAsia="Times New Roman" w:hAnsi="Times New Roman"/>
          <w:sz w:val="24"/>
          <w:szCs w:val="24"/>
        </w:rPr>
      </w:pPr>
      <w:r w:rsidRPr="00A43CB0">
        <w:rPr>
          <w:rFonts w:ascii="Times New Roman" w:eastAsia="Times New Roman" w:hAnsi="Times New Roman"/>
          <w:b/>
          <w:bCs/>
          <w:sz w:val="24"/>
          <w:szCs w:val="24"/>
        </w:rPr>
        <w:t>Модель поведения сотрудников ДОУ с семьями воспитанников</w:t>
      </w:r>
    </w:p>
    <w:p w:rsidR="002D0CF2" w:rsidRPr="00A43CB0" w:rsidRDefault="002D0CF2" w:rsidP="002D0CF2">
      <w:pPr>
        <w:spacing w:before="100" w:beforeAutospacing="1" w:after="100" w:afterAutospacing="1" w:line="240" w:lineRule="atLeast"/>
        <w:ind w:firstLine="709"/>
        <w:contextualSpacing/>
        <w:jc w:val="both"/>
        <w:rPr>
          <w:rFonts w:ascii="Times New Roman" w:eastAsia="Times New Roman" w:hAnsi="Times New Roman"/>
          <w:sz w:val="24"/>
          <w:szCs w:val="24"/>
        </w:rPr>
      </w:pPr>
    </w:p>
    <w:p w:rsidR="002D0CF2" w:rsidRPr="00A43CB0" w:rsidRDefault="002D0CF2" w:rsidP="002D0CF2">
      <w:pPr>
        <w:spacing w:before="100" w:beforeAutospacing="1" w:after="100" w:afterAutospacing="1" w:line="240" w:lineRule="atLeast"/>
        <w:ind w:left="284" w:hanging="34"/>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Мы много спрашиваем и слушаем родителей воспитанников об их детях.</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Часто сообщаем родителям о прогресс</w:t>
      </w:r>
      <w:r>
        <w:rPr>
          <w:rFonts w:ascii="Times New Roman" w:eastAsia="Times New Roman" w:hAnsi="Times New Roman"/>
          <w:sz w:val="24"/>
          <w:szCs w:val="24"/>
        </w:rPr>
        <w:t>е, достижениях в развитии их ре</w:t>
      </w:r>
      <w:r w:rsidRPr="00A43CB0">
        <w:rPr>
          <w:rFonts w:ascii="Times New Roman" w:eastAsia="Times New Roman" w:hAnsi="Times New Roman"/>
          <w:sz w:val="24"/>
          <w:szCs w:val="24"/>
        </w:rPr>
        <w:t>бенка.</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Используем индивидуальные формы направления информации семьями получения сведений от них.</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Даем родителям возможность понять, что мы готовы обсуждать с ними широкий спектр тем, касающихся их ребенка.</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Прежде чем сообщать родителям цели и задачи образовательной программы, спрашиваем, чего хотят они.</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Своевременно и положительно реагируем на предложения, идеи и прось-бы родителей.</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Стараемся разрешать проблемы во время совместного с семьями приня-тия решений, касающихся их детей и их самих.</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При планировании и представлении услуг относимся к родителям, как к настоящим экспертам по вопросам связанным с их детьми.</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Регулярно выясняем мнение родителей, об эффективности выбранных стратегий, результатах работы по программе и изменениях, которые они хотели бы внести.</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Сообщаем родителям о сил</w:t>
      </w:r>
      <w:r>
        <w:rPr>
          <w:rFonts w:ascii="Times New Roman" w:eastAsia="Times New Roman" w:hAnsi="Times New Roman"/>
          <w:sz w:val="24"/>
          <w:szCs w:val="24"/>
        </w:rPr>
        <w:t>ьных сторонах, достижениях и по</w:t>
      </w:r>
      <w:r w:rsidRPr="00A43CB0">
        <w:rPr>
          <w:rFonts w:ascii="Times New Roman" w:eastAsia="Times New Roman" w:hAnsi="Times New Roman"/>
          <w:sz w:val="24"/>
          <w:szCs w:val="24"/>
        </w:rPr>
        <w:t>ложительных чертах характера ребенка.</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Получаем от родителей информацию о долгосрочных целях, надеждах в отношении будущего их ребенка и семьи.</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Признаем уникальный вклад родителей в прогресс их ребенка и выражаем им благодарность.</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 xml:space="preserve">Помогаем родителям понять, что они </w:t>
      </w:r>
      <w:r>
        <w:rPr>
          <w:rFonts w:ascii="Times New Roman" w:eastAsia="Times New Roman" w:hAnsi="Times New Roman"/>
          <w:sz w:val="24"/>
          <w:szCs w:val="24"/>
        </w:rPr>
        <w:t>могут оказать существенное поло</w:t>
      </w:r>
      <w:r w:rsidRPr="00A43CB0">
        <w:rPr>
          <w:rFonts w:ascii="Times New Roman" w:eastAsia="Times New Roman" w:hAnsi="Times New Roman"/>
          <w:sz w:val="24"/>
          <w:szCs w:val="24"/>
        </w:rPr>
        <w:t>жительное влияние на жизнь своего ребенка.</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Принимаем и уважаем мнение и чувства родителей, даже если они не совпадают с нашими собственными.</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Стараемся выработать у себя понимание культурных ценностей семей, с которыми работаем.</w:t>
      </w:r>
    </w:p>
    <w:p w:rsidR="002D0CF2" w:rsidRPr="00A43CB0" w:rsidRDefault="002D0CF2" w:rsidP="00DA61A5">
      <w:pPr>
        <w:numPr>
          <w:ilvl w:val="0"/>
          <w:numId w:val="27"/>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Представляем всем членам семьи возможность для активного участия в</w:t>
      </w:r>
    </w:p>
    <w:p w:rsidR="002D0CF2" w:rsidRPr="00A43CB0" w:rsidRDefault="002D0CF2" w:rsidP="002D0CF2">
      <w:p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групповой деятельности, делаем в</w:t>
      </w:r>
      <w:r>
        <w:rPr>
          <w:rFonts w:ascii="Times New Roman" w:eastAsia="Times New Roman" w:hAnsi="Times New Roman"/>
          <w:sz w:val="24"/>
          <w:szCs w:val="24"/>
        </w:rPr>
        <w:t>се, чтобы родители при этом чув</w:t>
      </w:r>
      <w:r w:rsidRPr="00A43CB0">
        <w:rPr>
          <w:rFonts w:ascii="Times New Roman" w:eastAsia="Times New Roman" w:hAnsi="Times New Roman"/>
          <w:sz w:val="24"/>
          <w:szCs w:val="24"/>
        </w:rPr>
        <w:t>ствовали себя комфортно.</w:t>
      </w:r>
    </w:p>
    <w:p w:rsidR="002D0CF2" w:rsidRPr="00A43CB0" w:rsidRDefault="002D0CF2" w:rsidP="00DA61A5">
      <w:pPr>
        <w:numPr>
          <w:ilvl w:val="0"/>
          <w:numId w:val="29"/>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Даем родителям возможность участвовать в принятии решений, касающихся проведения мероприятий в группе.</w:t>
      </w:r>
    </w:p>
    <w:p w:rsidR="002D0CF2" w:rsidRPr="00A43CB0" w:rsidRDefault="002D0CF2" w:rsidP="00DA61A5">
      <w:pPr>
        <w:numPr>
          <w:ilvl w:val="0"/>
          <w:numId w:val="29"/>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Привлекаем родителей к обучению дете</w:t>
      </w:r>
      <w:r>
        <w:rPr>
          <w:rFonts w:ascii="Times New Roman" w:eastAsia="Times New Roman" w:hAnsi="Times New Roman"/>
          <w:sz w:val="24"/>
          <w:szCs w:val="24"/>
        </w:rPr>
        <w:t>й, используя при этом такие фор</w:t>
      </w:r>
      <w:r w:rsidRPr="00A43CB0">
        <w:rPr>
          <w:rFonts w:ascii="Times New Roman" w:eastAsia="Times New Roman" w:hAnsi="Times New Roman"/>
          <w:sz w:val="24"/>
          <w:szCs w:val="24"/>
        </w:rPr>
        <w:t>мы, которые позволяют им чувствовать себя легко и комфортно. Готовы, принимать родителей в своей группе и в детском саду в любое время на протяжении всего дня.</w:t>
      </w:r>
    </w:p>
    <w:p w:rsidR="002D0CF2" w:rsidRPr="00A43CB0" w:rsidRDefault="002D0CF2" w:rsidP="00DA61A5">
      <w:pPr>
        <w:numPr>
          <w:ilvl w:val="0"/>
          <w:numId w:val="29"/>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Педагоги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2D0CF2" w:rsidRPr="00A43CB0" w:rsidRDefault="002D0CF2" w:rsidP="00DA61A5">
      <w:pPr>
        <w:numPr>
          <w:ilvl w:val="0"/>
          <w:numId w:val="29"/>
        </w:numPr>
        <w:spacing w:before="100" w:beforeAutospacing="1" w:after="100" w:afterAutospacing="1" w:line="240" w:lineRule="atLeast"/>
        <w:contextualSpacing/>
        <w:jc w:val="both"/>
        <w:rPr>
          <w:rFonts w:ascii="Times New Roman" w:eastAsia="Times New Roman" w:hAnsi="Times New Roman"/>
          <w:sz w:val="24"/>
          <w:szCs w:val="24"/>
        </w:rPr>
      </w:pPr>
      <w:r w:rsidRPr="00A43CB0">
        <w:rPr>
          <w:rFonts w:ascii="Times New Roman" w:eastAsia="Times New Roman" w:hAnsi="Times New Roman"/>
          <w:sz w:val="24"/>
          <w:szCs w:val="24"/>
        </w:rPr>
        <w:t>Совместная деятельность педагога и родителей для того, чтобы добиться желаемого результата в работе по программе.</w:t>
      </w:r>
    </w:p>
    <w:p w:rsidR="002D0CF2" w:rsidRDefault="002D0CF2" w:rsidP="002D0CF2">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           </w:t>
      </w:r>
    </w:p>
    <w:p w:rsidR="002D0CF2" w:rsidRDefault="002D0CF2" w:rsidP="002D0CF2">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           Планирование работы с семьями воспитанников проводится ежегодно и отражается в  перспективных и календарных планах воспитательно-образовательной работы групп</w:t>
      </w:r>
      <w:r w:rsidR="00AD0B93">
        <w:rPr>
          <w:rFonts w:ascii="Times New Roman" w:hAnsi="Times New Roman"/>
          <w:bCs/>
          <w:sz w:val="24"/>
          <w:szCs w:val="24"/>
        </w:rPr>
        <w:t>ы</w:t>
      </w:r>
      <w:r>
        <w:rPr>
          <w:rFonts w:ascii="Times New Roman" w:hAnsi="Times New Roman"/>
          <w:bCs/>
          <w:sz w:val="24"/>
          <w:szCs w:val="24"/>
        </w:rPr>
        <w:t>.</w:t>
      </w:r>
    </w:p>
    <w:p w:rsidR="00DC16CA" w:rsidRDefault="00DC16CA" w:rsidP="00DC16CA">
      <w:pPr>
        <w:autoSpaceDE w:val="0"/>
        <w:spacing w:after="0" w:line="240" w:lineRule="auto"/>
        <w:jc w:val="center"/>
        <w:rPr>
          <w:rFonts w:ascii="Times New Roman" w:hAnsi="Times New Roman"/>
          <w:b/>
          <w:bCs/>
          <w:sz w:val="24"/>
          <w:szCs w:val="24"/>
        </w:rPr>
      </w:pPr>
    </w:p>
    <w:p w:rsidR="00DC16CA" w:rsidRPr="00DC16CA" w:rsidRDefault="00DC16CA" w:rsidP="00DC16CA">
      <w:pPr>
        <w:autoSpaceDE w:val="0"/>
        <w:spacing w:after="0" w:line="240" w:lineRule="auto"/>
        <w:jc w:val="center"/>
        <w:rPr>
          <w:rFonts w:ascii="Times New Roman" w:hAnsi="Times New Roman"/>
          <w:b/>
          <w:bCs/>
          <w:sz w:val="24"/>
          <w:szCs w:val="24"/>
        </w:rPr>
      </w:pPr>
      <w:r w:rsidRPr="00DC16CA">
        <w:rPr>
          <w:rFonts w:ascii="Times New Roman" w:hAnsi="Times New Roman"/>
          <w:b/>
          <w:bCs/>
          <w:sz w:val="24"/>
          <w:szCs w:val="24"/>
        </w:rPr>
        <w:t>ПЛАН РАБОТЫ С РОДИТЕЛЯМИ НА ГОД в ПРИЛОЖЕНИИ</w:t>
      </w:r>
    </w:p>
    <w:p w:rsidR="002D0CF2" w:rsidRDefault="002D0CF2" w:rsidP="002D0CF2">
      <w:pPr>
        <w:autoSpaceDE w:val="0"/>
        <w:spacing w:after="0" w:line="240" w:lineRule="auto"/>
        <w:jc w:val="both"/>
        <w:rPr>
          <w:rFonts w:ascii="Times New Roman" w:hAnsi="Times New Roman"/>
          <w:bCs/>
          <w:sz w:val="24"/>
          <w:szCs w:val="24"/>
        </w:rPr>
      </w:pPr>
    </w:p>
    <w:p w:rsidR="00CD36ED" w:rsidRPr="00842EDF" w:rsidRDefault="00CD36ED" w:rsidP="00EB6E26">
      <w:pPr>
        <w:spacing w:after="0" w:line="240" w:lineRule="auto"/>
        <w:contextualSpacing/>
        <w:rPr>
          <w:rFonts w:ascii="Times New Roman" w:hAnsi="Times New Roman" w:cs="Times New Roman"/>
          <w:sz w:val="24"/>
          <w:szCs w:val="24"/>
        </w:rPr>
      </w:pPr>
    </w:p>
    <w:p w:rsidR="00CD36ED" w:rsidRPr="00842EDF" w:rsidRDefault="00CD36ED" w:rsidP="00EB6E26">
      <w:pPr>
        <w:spacing w:after="0" w:line="240" w:lineRule="auto"/>
        <w:contextualSpacing/>
        <w:rPr>
          <w:rFonts w:ascii="Times New Roman" w:hAnsi="Times New Roman" w:cs="Times New Roman"/>
          <w:sz w:val="24"/>
          <w:szCs w:val="24"/>
        </w:rPr>
      </w:pPr>
    </w:p>
    <w:p w:rsidR="00CD36ED" w:rsidRPr="00842EDF" w:rsidRDefault="00CD36ED" w:rsidP="00EB6E26">
      <w:pPr>
        <w:spacing w:after="0" w:line="240" w:lineRule="auto"/>
        <w:contextualSpacing/>
        <w:rPr>
          <w:rFonts w:ascii="Times New Roman" w:hAnsi="Times New Roman" w:cs="Times New Roman"/>
          <w:sz w:val="24"/>
          <w:szCs w:val="24"/>
        </w:rPr>
      </w:pPr>
    </w:p>
    <w:p w:rsidR="00CD36ED" w:rsidRPr="00842EDF" w:rsidRDefault="00CD36ED" w:rsidP="00EB6E26">
      <w:pPr>
        <w:spacing w:after="0" w:line="240" w:lineRule="auto"/>
        <w:contextualSpacing/>
        <w:rPr>
          <w:rFonts w:ascii="Times New Roman" w:hAnsi="Times New Roman" w:cs="Times New Roman"/>
          <w:sz w:val="24"/>
          <w:szCs w:val="24"/>
        </w:rPr>
      </w:pPr>
    </w:p>
    <w:p w:rsidR="00CD36ED" w:rsidRPr="00842EDF" w:rsidRDefault="00E04309" w:rsidP="00E04309">
      <w:pPr>
        <w:spacing w:after="0" w:line="240" w:lineRule="auto"/>
        <w:contextualSpacing/>
        <w:jc w:val="center"/>
        <w:rPr>
          <w:rFonts w:ascii="Times New Roman" w:hAnsi="Times New Roman" w:cs="Times New Roman"/>
          <w:b/>
          <w:sz w:val="24"/>
          <w:szCs w:val="24"/>
        </w:rPr>
      </w:pPr>
      <w:r w:rsidRPr="00842EDF">
        <w:rPr>
          <w:rFonts w:ascii="Times New Roman" w:hAnsi="Times New Roman" w:cs="Times New Roman"/>
          <w:b/>
          <w:sz w:val="24"/>
          <w:szCs w:val="24"/>
          <w:lang w:val="en-US"/>
        </w:rPr>
        <w:lastRenderedPageBreak/>
        <w:t>III</w:t>
      </w:r>
      <w:r w:rsidRPr="00842EDF">
        <w:rPr>
          <w:rFonts w:ascii="Times New Roman" w:hAnsi="Times New Roman" w:cs="Times New Roman"/>
          <w:b/>
          <w:sz w:val="24"/>
          <w:szCs w:val="24"/>
        </w:rPr>
        <w:t>. ОРГАНИЗАЦИОННЫЙ РАЗДЕЛ</w:t>
      </w:r>
    </w:p>
    <w:p w:rsidR="00CD36ED" w:rsidRPr="00842EDF" w:rsidRDefault="00CD36ED" w:rsidP="00EB6E26">
      <w:pPr>
        <w:spacing w:after="0" w:line="240" w:lineRule="auto"/>
        <w:contextualSpacing/>
        <w:rPr>
          <w:rFonts w:ascii="Times New Roman" w:hAnsi="Times New Roman" w:cs="Times New Roman"/>
          <w:sz w:val="24"/>
          <w:szCs w:val="24"/>
        </w:rPr>
      </w:pPr>
    </w:p>
    <w:p w:rsidR="00CD36ED" w:rsidRPr="00842EDF" w:rsidRDefault="00CD36ED" w:rsidP="00EB6E26">
      <w:pPr>
        <w:spacing w:after="0" w:line="240" w:lineRule="auto"/>
        <w:contextualSpacing/>
        <w:rPr>
          <w:rFonts w:ascii="Times New Roman" w:hAnsi="Times New Roman" w:cs="Times New Roman"/>
          <w:sz w:val="24"/>
          <w:szCs w:val="24"/>
        </w:rPr>
      </w:pPr>
    </w:p>
    <w:p w:rsidR="008B5BC1" w:rsidRPr="00842EDF" w:rsidRDefault="00EB6E26" w:rsidP="00296E5E">
      <w:pPr>
        <w:spacing w:after="0" w:line="240" w:lineRule="auto"/>
        <w:contextualSpacing/>
        <w:jc w:val="center"/>
        <w:rPr>
          <w:rFonts w:ascii="Times New Roman" w:eastAsia="Times New Roman" w:hAnsi="Times New Roman" w:cs="Times New Roman"/>
          <w:b/>
          <w:bCs/>
          <w:sz w:val="24"/>
          <w:szCs w:val="24"/>
        </w:rPr>
      </w:pPr>
      <w:r w:rsidRPr="00842EDF">
        <w:rPr>
          <w:rFonts w:ascii="Times New Roman" w:hAnsi="Times New Roman" w:cs="Times New Roman"/>
          <w:b/>
          <w:bCs/>
          <w:sz w:val="24"/>
          <w:szCs w:val="24"/>
        </w:rPr>
        <w:t>3.1.</w:t>
      </w:r>
      <w:r w:rsidR="00296E5E" w:rsidRPr="00842EDF">
        <w:rPr>
          <w:rFonts w:ascii="Times New Roman" w:hAnsi="Times New Roman" w:cs="Times New Roman"/>
          <w:b/>
          <w:bCs/>
          <w:sz w:val="24"/>
          <w:szCs w:val="24"/>
        </w:rPr>
        <w:t xml:space="preserve"> </w:t>
      </w:r>
      <w:r w:rsidR="008B5BC1" w:rsidRPr="00842EDF">
        <w:rPr>
          <w:rFonts w:ascii="Times New Roman" w:eastAsia="Times New Roman" w:hAnsi="Times New Roman" w:cs="Times New Roman"/>
          <w:b/>
          <w:bCs/>
          <w:sz w:val="24"/>
          <w:szCs w:val="24"/>
        </w:rPr>
        <w:t xml:space="preserve"> Описание распорядка дня и / или режим дня</w:t>
      </w:r>
    </w:p>
    <w:p w:rsidR="008B5BC1" w:rsidRPr="00842EDF" w:rsidRDefault="008B5BC1" w:rsidP="008B5BC1">
      <w:pPr>
        <w:spacing w:before="100" w:beforeAutospacing="1" w:after="100" w:afterAutospacing="1" w:line="240" w:lineRule="atLeast"/>
        <w:contextualSpacing/>
        <w:jc w:val="center"/>
        <w:rPr>
          <w:rFonts w:ascii="Times New Roman" w:eastAsia="Times New Roman" w:hAnsi="Times New Roman" w:cs="Times New Roman"/>
          <w:b/>
          <w:bCs/>
          <w:sz w:val="24"/>
          <w:szCs w:val="24"/>
        </w:rPr>
      </w:pPr>
    </w:p>
    <w:p w:rsidR="008B5BC1" w:rsidRPr="00842EDF" w:rsidRDefault="008B5BC1" w:rsidP="008B5BC1">
      <w:pPr>
        <w:spacing w:after="0" w:line="240" w:lineRule="auto"/>
        <w:ind w:firstLine="567"/>
        <w:jc w:val="both"/>
        <w:rPr>
          <w:rFonts w:ascii="Times New Roman" w:hAnsi="Times New Roman" w:cs="Times New Roman"/>
          <w:sz w:val="24"/>
          <w:szCs w:val="24"/>
        </w:rPr>
      </w:pPr>
      <w:r w:rsidRPr="00842EDF">
        <w:rPr>
          <w:rFonts w:ascii="Times New Roman" w:eastAsia="Times New Roman" w:hAnsi="Times New Roman" w:cs="Times New Roman"/>
          <w:sz w:val="24"/>
          <w:szCs w:val="24"/>
        </w:rPr>
        <w:t xml:space="preserve">Учебный год начинается с 1 сентября и заканчивается 31 мая </w:t>
      </w:r>
      <w:r w:rsidRPr="00842EDF">
        <w:rPr>
          <w:rFonts w:ascii="Times New Roman" w:hAnsi="Times New Roman" w:cs="Times New Roman"/>
          <w:sz w:val="24"/>
          <w:szCs w:val="24"/>
        </w:rPr>
        <w:t>и условно делится на три периода:</w:t>
      </w:r>
    </w:p>
    <w:p w:rsidR="008B5BC1" w:rsidRPr="00842EDF" w:rsidRDefault="008B5BC1" w:rsidP="00DA61A5">
      <w:pPr>
        <w:numPr>
          <w:ilvl w:val="0"/>
          <w:numId w:val="28"/>
        </w:numPr>
        <w:suppressAutoHyphens/>
        <w:spacing w:after="0" w:line="240" w:lineRule="auto"/>
        <w:ind w:firstLine="567"/>
        <w:jc w:val="both"/>
        <w:rPr>
          <w:rFonts w:ascii="Times New Roman" w:hAnsi="Times New Roman" w:cs="Times New Roman"/>
          <w:sz w:val="24"/>
          <w:szCs w:val="24"/>
        </w:rPr>
      </w:pPr>
      <w:r w:rsidRPr="00842EDF">
        <w:rPr>
          <w:rFonts w:ascii="Times New Roman" w:hAnsi="Times New Roman" w:cs="Times New Roman"/>
          <w:sz w:val="24"/>
          <w:szCs w:val="24"/>
        </w:rPr>
        <w:t>период — сентябрь, октябрь, ноябрь;</w:t>
      </w:r>
    </w:p>
    <w:p w:rsidR="008B5BC1" w:rsidRPr="00842EDF" w:rsidRDefault="008B5BC1" w:rsidP="00DA61A5">
      <w:pPr>
        <w:numPr>
          <w:ilvl w:val="0"/>
          <w:numId w:val="28"/>
        </w:numPr>
        <w:suppressAutoHyphens/>
        <w:spacing w:after="0" w:line="240" w:lineRule="auto"/>
        <w:ind w:firstLine="567"/>
        <w:jc w:val="both"/>
        <w:rPr>
          <w:rFonts w:ascii="Times New Roman" w:hAnsi="Times New Roman" w:cs="Times New Roman"/>
          <w:sz w:val="24"/>
          <w:szCs w:val="24"/>
        </w:rPr>
      </w:pPr>
      <w:r w:rsidRPr="00842EDF">
        <w:rPr>
          <w:rFonts w:ascii="Times New Roman" w:hAnsi="Times New Roman" w:cs="Times New Roman"/>
          <w:sz w:val="24"/>
          <w:szCs w:val="24"/>
        </w:rPr>
        <w:t>период — декабрь, январь, февраль;</w:t>
      </w:r>
    </w:p>
    <w:p w:rsidR="008B5BC1" w:rsidRPr="00842EDF" w:rsidRDefault="008B5BC1" w:rsidP="00DA61A5">
      <w:pPr>
        <w:numPr>
          <w:ilvl w:val="0"/>
          <w:numId w:val="28"/>
        </w:numPr>
        <w:suppressAutoHyphens/>
        <w:spacing w:after="0" w:line="240" w:lineRule="auto"/>
        <w:ind w:firstLine="567"/>
        <w:jc w:val="both"/>
        <w:rPr>
          <w:rFonts w:ascii="Times New Roman" w:hAnsi="Times New Roman" w:cs="Times New Roman"/>
          <w:sz w:val="24"/>
          <w:szCs w:val="24"/>
        </w:rPr>
      </w:pPr>
      <w:r w:rsidRPr="00842EDF">
        <w:rPr>
          <w:rFonts w:ascii="Times New Roman" w:hAnsi="Times New Roman" w:cs="Times New Roman"/>
          <w:sz w:val="24"/>
          <w:szCs w:val="24"/>
        </w:rPr>
        <w:t>период — март, апрель, май.</w:t>
      </w:r>
    </w:p>
    <w:p w:rsidR="008B5BC1" w:rsidRPr="00842EDF" w:rsidRDefault="008B5BC1" w:rsidP="008B5BC1">
      <w:pPr>
        <w:spacing w:before="100" w:beforeAutospacing="1" w:after="0" w:line="240" w:lineRule="atLeast"/>
        <w:ind w:firstLine="737"/>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Детский сад работает в режиме пятидневной рабочей недели с 10,5 часовым пребыванием детей.</w:t>
      </w:r>
    </w:p>
    <w:p w:rsidR="008B5BC1" w:rsidRPr="00842EDF" w:rsidRDefault="008B5BC1" w:rsidP="008B5BC1">
      <w:pPr>
        <w:spacing w:before="100" w:beforeAutospacing="1" w:after="0" w:line="240" w:lineRule="atLeast"/>
        <w:ind w:firstLine="737"/>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Режим работы групп общеразвивающей направленности — 7.30-18.00 </w:t>
      </w:r>
    </w:p>
    <w:p w:rsidR="008B5BC1" w:rsidRPr="00842EDF" w:rsidRDefault="008B5BC1" w:rsidP="008B5BC1">
      <w:pPr>
        <w:spacing w:before="100" w:beforeAutospacing="1" w:after="0" w:line="240" w:lineRule="atLeast"/>
        <w:ind w:firstLine="737"/>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Режим работы групп компенсирующей направленности —7.30-17.30.</w:t>
      </w:r>
    </w:p>
    <w:p w:rsidR="008B5BC1" w:rsidRPr="00842EDF" w:rsidRDefault="008B5BC1" w:rsidP="008B5BC1">
      <w:pPr>
        <w:spacing w:before="100" w:beforeAutospacing="1" w:after="0" w:line="240" w:lineRule="atLeast"/>
        <w:ind w:firstLine="737"/>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Согласно статье 112 Трудового Кодекса Российской Федерации, а также Постановления о переносе выходных дней Правительства РФ от 28.08.2014г. № 860 в календарном учебном графике учтены нерабочие (выходные и праздничные) дни. </w:t>
      </w:r>
    </w:p>
    <w:p w:rsidR="008B5BC1" w:rsidRPr="00842EDF" w:rsidRDefault="008B5BC1" w:rsidP="008B5BC1">
      <w:pPr>
        <w:spacing w:before="100" w:beforeAutospacing="1" w:after="0" w:line="240" w:lineRule="atLeast"/>
        <w:ind w:firstLine="737"/>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В течение учебного года для детей дошкольного возраста организуются недельные каникулы (зимние и весенние). Организация каникулярного отдыха в детском саду имеет свою специфику и определяется задачами воспитания в дошкольном учреждении. </w:t>
      </w:r>
    </w:p>
    <w:p w:rsidR="008B5BC1" w:rsidRPr="00842EDF" w:rsidRDefault="008B5BC1" w:rsidP="008B5BC1">
      <w:pPr>
        <w:spacing w:before="100" w:beforeAutospacing="1" w:after="0" w:line="240" w:lineRule="atLeast"/>
        <w:ind w:firstLine="737"/>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В дни каникул и летний период организуется образовательная деятельность художественно-эстетического и физкультурно- оздоровительной направленности в соответствии с Планом летней оздоровительной работы, тематическим планированием дней, а также с учетом климатических условий региона. </w:t>
      </w:r>
    </w:p>
    <w:p w:rsidR="008B5BC1" w:rsidRPr="00842EDF" w:rsidRDefault="008B5BC1" w:rsidP="008B5BC1">
      <w:pPr>
        <w:spacing w:after="0" w:line="240" w:lineRule="auto"/>
        <w:ind w:firstLine="567"/>
        <w:jc w:val="both"/>
        <w:rPr>
          <w:rFonts w:ascii="Times New Roman" w:hAnsi="Times New Roman" w:cs="Times New Roman"/>
          <w:sz w:val="24"/>
          <w:szCs w:val="24"/>
        </w:rPr>
      </w:pPr>
      <w:r w:rsidRPr="00842EDF">
        <w:rPr>
          <w:rFonts w:ascii="Times New Roman" w:eastAsia="Times New Roman" w:hAnsi="Times New Roman" w:cs="Times New Roman"/>
          <w:sz w:val="24"/>
          <w:szCs w:val="24"/>
        </w:rPr>
        <w:t>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(сентябрь, май). Этот период</w:t>
      </w:r>
      <w:r w:rsidRPr="00842EDF">
        <w:rPr>
          <w:rFonts w:ascii="Times New Roman" w:hAnsi="Times New Roman" w:cs="Times New Roman"/>
          <w:sz w:val="24"/>
          <w:szCs w:val="24"/>
        </w:rPr>
        <w:t xml:space="preserve"> отводится всеми специалистами и воспитателями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w:t>
      </w:r>
    </w:p>
    <w:p w:rsidR="008B5BC1" w:rsidRPr="00842EDF" w:rsidRDefault="008B5BC1" w:rsidP="008B5BC1">
      <w:pPr>
        <w:spacing w:before="100" w:beforeAutospacing="1" w:after="0" w:line="240" w:lineRule="atLeast"/>
        <w:ind w:firstLine="703"/>
        <w:contextualSpacing/>
        <w:jc w:val="both"/>
        <w:rPr>
          <w:rFonts w:ascii="Times New Roman" w:eastAsia="Times New Roman" w:hAnsi="Times New Roman" w:cs="Times New Roman"/>
          <w:sz w:val="24"/>
          <w:szCs w:val="24"/>
        </w:rPr>
      </w:pPr>
    </w:p>
    <w:p w:rsidR="008B5BC1" w:rsidRPr="00842EDF" w:rsidRDefault="008B5BC1" w:rsidP="008B5BC1">
      <w:pPr>
        <w:shd w:val="clear" w:color="auto" w:fill="FFFFFF"/>
        <w:spacing w:line="250" w:lineRule="exact"/>
        <w:ind w:right="24" w:firstLine="567"/>
        <w:jc w:val="both"/>
        <w:rPr>
          <w:rFonts w:ascii="Times New Roman" w:hAnsi="Times New Roman" w:cs="Times New Roman"/>
          <w:sz w:val="24"/>
          <w:szCs w:val="24"/>
        </w:rPr>
      </w:pPr>
      <w:r w:rsidRPr="00842EDF">
        <w:rPr>
          <w:rFonts w:ascii="Times New Roman" w:hAnsi="Times New Roman" w:cs="Times New Roman"/>
          <w:sz w:val="24"/>
          <w:szCs w:val="24"/>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компенсирующей направленности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Воспитатель, музыкальный руководитель, инструктор по физической культуре осуществляют общеобразовательные мероприятия, предусмотренные ДОУ,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rsidR="008B5BC1" w:rsidRPr="00842EDF" w:rsidRDefault="008B5BC1" w:rsidP="008B5BC1">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842EDF">
        <w:rPr>
          <w:rFonts w:ascii="Times New Roman" w:hAnsi="Times New Roman" w:cs="Times New Roman"/>
          <w:sz w:val="24"/>
          <w:szCs w:val="24"/>
          <w:shd w:val="clear" w:color="auto" w:fill="FFFFFF"/>
        </w:rPr>
        <w:t>Прогулка организуется 2 раза в день: в первую и вторую половину дня — после дневного сна или перед уходом детей домой и определяется ДОУ. В соответствии с климатическими особенностями региона в холодный период продолжительность прогулки сокращается. (в соответствии с п.11.4) При температуре воздуха ниже минус 15 и скорости ветра более 7 м/с продолжительность прогулки рекомендуется сокращать.</w:t>
      </w:r>
    </w:p>
    <w:p w:rsidR="008B5BC1" w:rsidRPr="00842EDF" w:rsidRDefault="008B5BC1" w:rsidP="008B5BC1">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842EDF">
        <w:rPr>
          <w:rFonts w:ascii="Times New Roman" w:hAnsi="Times New Roman" w:cs="Times New Roman"/>
          <w:sz w:val="24"/>
          <w:szCs w:val="24"/>
          <w:shd w:val="clear" w:color="auto" w:fill="FFFFFF"/>
        </w:rPr>
        <w:t xml:space="preserve">Общая продолжительность </w:t>
      </w:r>
      <w:r w:rsidR="00296E5E" w:rsidRPr="00842EDF">
        <w:rPr>
          <w:rFonts w:ascii="Times New Roman" w:hAnsi="Times New Roman" w:cs="Times New Roman"/>
          <w:sz w:val="24"/>
          <w:szCs w:val="24"/>
          <w:shd w:val="clear" w:color="auto" w:fill="FFFFFF"/>
        </w:rPr>
        <w:t xml:space="preserve">дневного </w:t>
      </w:r>
      <w:r w:rsidRPr="00842EDF">
        <w:rPr>
          <w:rFonts w:ascii="Times New Roman" w:hAnsi="Times New Roman" w:cs="Times New Roman"/>
          <w:sz w:val="24"/>
          <w:szCs w:val="24"/>
          <w:shd w:val="clear" w:color="auto" w:fill="FFFFFF"/>
        </w:rPr>
        <w:t xml:space="preserve">сна </w:t>
      </w:r>
      <w:r w:rsidR="00296E5E" w:rsidRPr="00842EDF">
        <w:rPr>
          <w:rFonts w:ascii="Times New Roman" w:hAnsi="Times New Roman" w:cs="Times New Roman"/>
          <w:sz w:val="24"/>
          <w:szCs w:val="24"/>
          <w:shd w:val="clear" w:color="auto" w:fill="FFFFFF"/>
        </w:rPr>
        <w:t xml:space="preserve">2 </w:t>
      </w:r>
      <w:r w:rsidRPr="00842EDF">
        <w:rPr>
          <w:rFonts w:ascii="Times New Roman" w:hAnsi="Times New Roman" w:cs="Times New Roman"/>
          <w:sz w:val="24"/>
          <w:szCs w:val="24"/>
          <w:shd w:val="clear" w:color="auto" w:fill="FFFFFF"/>
        </w:rPr>
        <w:t>часа. Перед сном проводятся малоподвижные и успокаивающие игры, беседы, чтение художественно</w:t>
      </w:r>
      <w:r w:rsidR="00296E5E" w:rsidRPr="00842EDF">
        <w:rPr>
          <w:rFonts w:ascii="Times New Roman" w:hAnsi="Times New Roman" w:cs="Times New Roman"/>
          <w:sz w:val="24"/>
          <w:szCs w:val="24"/>
          <w:shd w:val="clear" w:color="auto" w:fill="FFFFFF"/>
        </w:rPr>
        <w:t xml:space="preserve">й литературы. На самостоятельную </w:t>
      </w:r>
      <w:r w:rsidRPr="00842EDF">
        <w:rPr>
          <w:rFonts w:ascii="Times New Roman" w:hAnsi="Times New Roman" w:cs="Times New Roman"/>
          <w:sz w:val="24"/>
          <w:szCs w:val="24"/>
          <w:shd w:val="clear" w:color="auto" w:fill="FFFFFF"/>
        </w:rPr>
        <w:t>деятельность детей 3-7 лет ( игры, подготовка к образовательной деятельности, личная гигиена) в режиме дня отводится не менее 3-4 часов.</w:t>
      </w:r>
    </w:p>
    <w:p w:rsidR="00B01B14" w:rsidRDefault="00B01B14" w:rsidP="008B5BC1">
      <w:pPr>
        <w:pStyle w:val="ac"/>
        <w:spacing w:after="0" w:line="240" w:lineRule="atLeast"/>
        <w:contextualSpacing/>
        <w:jc w:val="center"/>
        <w:rPr>
          <w:b/>
          <w:bCs/>
        </w:rPr>
      </w:pPr>
    </w:p>
    <w:p w:rsidR="00B01B14" w:rsidRDefault="00B01B14" w:rsidP="008B5BC1">
      <w:pPr>
        <w:pStyle w:val="ac"/>
        <w:spacing w:after="0" w:line="240" w:lineRule="atLeast"/>
        <w:contextualSpacing/>
        <w:jc w:val="center"/>
        <w:rPr>
          <w:b/>
          <w:bCs/>
        </w:rPr>
      </w:pPr>
    </w:p>
    <w:p w:rsidR="00B01B14" w:rsidRDefault="00B01B14" w:rsidP="008B5BC1">
      <w:pPr>
        <w:pStyle w:val="ac"/>
        <w:spacing w:after="0" w:line="240" w:lineRule="atLeast"/>
        <w:contextualSpacing/>
        <w:jc w:val="center"/>
        <w:rPr>
          <w:b/>
          <w:bCs/>
        </w:rPr>
      </w:pPr>
    </w:p>
    <w:p w:rsidR="008B5BC1" w:rsidRPr="00842EDF" w:rsidRDefault="008B5BC1" w:rsidP="008B5BC1">
      <w:pPr>
        <w:pStyle w:val="ac"/>
        <w:spacing w:after="0" w:line="240" w:lineRule="atLeast"/>
        <w:contextualSpacing/>
        <w:jc w:val="center"/>
        <w:rPr>
          <w:b/>
          <w:bCs/>
        </w:rPr>
      </w:pPr>
      <w:r w:rsidRPr="00842EDF">
        <w:rPr>
          <w:b/>
          <w:bCs/>
        </w:rPr>
        <w:lastRenderedPageBreak/>
        <w:t>Режим дня МБДОУ Курагинский детский сад №15</w:t>
      </w:r>
    </w:p>
    <w:p w:rsidR="008B5BC1" w:rsidRPr="00842EDF" w:rsidRDefault="008B5BC1" w:rsidP="008B5BC1">
      <w:pPr>
        <w:pStyle w:val="ac"/>
        <w:spacing w:after="0" w:line="240" w:lineRule="atLeast"/>
        <w:contextualSpacing/>
        <w:jc w:val="center"/>
        <w:rPr>
          <w:b/>
          <w:bCs/>
        </w:rPr>
      </w:pPr>
      <w:r w:rsidRPr="00842EDF">
        <w:rPr>
          <w:b/>
          <w:bCs/>
        </w:rPr>
        <w:t>на холодный период</w:t>
      </w:r>
    </w:p>
    <w:p w:rsidR="008B5BC1" w:rsidRPr="00842EDF" w:rsidRDefault="008B5BC1" w:rsidP="008B5BC1">
      <w:pPr>
        <w:pStyle w:val="ac"/>
        <w:spacing w:after="0" w:line="240" w:lineRule="atLeast"/>
        <w:contextualSpacing/>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2"/>
        <w:gridCol w:w="3825"/>
      </w:tblGrid>
      <w:tr w:rsidR="00296E5E" w:rsidRPr="00842EDF" w:rsidTr="00296E5E">
        <w:trPr>
          <w:trHeight w:val="144"/>
        </w:trPr>
        <w:tc>
          <w:tcPr>
            <w:tcW w:w="6452" w:type="dxa"/>
          </w:tcPr>
          <w:p w:rsidR="00296E5E" w:rsidRPr="00842EDF" w:rsidRDefault="00296E5E" w:rsidP="00DF7AA5">
            <w:pPr>
              <w:pStyle w:val="ac"/>
              <w:spacing w:after="0" w:line="240" w:lineRule="atLeast"/>
              <w:contextualSpacing/>
              <w:jc w:val="center"/>
            </w:pPr>
            <w:r w:rsidRPr="00842EDF">
              <w:t>Режимные моменты</w:t>
            </w:r>
          </w:p>
        </w:tc>
        <w:tc>
          <w:tcPr>
            <w:tcW w:w="3825" w:type="dxa"/>
          </w:tcPr>
          <w:p w:rsidR="00296E5E" w:rsidRPr="00842EDF" w:rsidRDefault="00296E5E" w:rsidP="00DF7AA5">
            <w:pPr>
              <w:pStyle w:val="ac"/>
              <w:spacing w:after="0" w:line="240" w:lineRule="atLeast"/>
              <w:contextualSpacing/>
              <w:jc w:val="center"/>
            </w:pPr>
            <w:r w:rsidRPr="00842EDF">
              <w:t>Подг.</w:t>
            </w:r>
          </w:p>
          <w:p w:rsidR="00296E5E" w:rsidRPr="00842EDF" w:rsidRDefault="00296E5E" w:rsidP="00DF7AA5">
            <w:pPr>
              <w:pStyle w:val="ac"/>
              <w:spacing w:after="0" w:line="240" w:lineRule="atLeast"/>
              <w:contextualSpacing/>
              <w:jc w:val="center"/>
            </w:pPr>
            <w:r w:rsidRPr="00842EDF">
              <w:t>компенсир</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Приём детей, самостоятельная деятельность детей</w:t>
            </w:r>
          </w:p>
        </w:tc>
        <w:tc>
          <w:tcPr>
            <w:tcW w:w="3825"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7.30-8.00</w:t>
            </w:r>
          </w:p>
        </w:tc>
      </w:tr>
      <w:tr w:rsidR="00296E5E" w:rsidRPr="00842EDF" w:rsidTr="00296E5E">
        <w:trPr>
          <w:trHeight w:val="144"/>
        </w:trPr>
        <w:tc>
          <w:tcPr>
            <w:tcW w:w="6452"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 xml:space="preserve">Утренняя гимнастика </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8.00-8.10</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jc w:val="both"/>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 завтраку, завтрак. Воспитание культурно-гигиенических навыков</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8.10-8.50</w:t>
            </w:r>
          </w:p>
        </w:tc>
      </w:tr>
      <w:tr w:rsidR="00296E5E" w:rsidRPr="00842EDF" w:rsidTr="00296E5E">
        <w:trPr>
          <w:trHeight w:val="144"/>
        </w:trPr>
        <w:tc>
          <w:tcPr>
            <w:tcW w:w="6452"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Самостоятельная деятельность детей, игры, чтение художественной литературы</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8.50-9.00</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Образовательная деятельность </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9.00-11.05</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Самостоятельная деятельность детей, игры, чтение художественной литературы</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rPr>
            </w:pPr>
            <w:r w:rsidRPr="00842EDF">
              <w:rPr>
                <w:rFonts w:ascii="Times New Roman" w:hAnsi="Times New Roman" w:cs="Times New Roman"/>
                <w:b/>
                <w:sz w:val="24"/>
                <w:szCs w:val="24"/>
              </w:rPr>
              <w:t>-</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b/>
                <w:sz w:val="24"/>
                <w:szCs w:val="24"/>
              </w:rPr>
            </w:pPr>
            <w:r w:rsidRPr="00842EDF">
              <w:rPr>
                <w:rFonts w:ascii="Times New Roman" w:eastAsia="Times New Roman" w:hAnsi="Times New Roman" w:cs="Times New Roman"/>
                <w:b/>
                <w:sz w:val="24"/>
                <w:szCs w:val="24"/>
              </w:rPr>
              <w:t>Второй завтрак</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rPr>
            </w:pPr>
            <w:r w:rsidRPr="00842EDF">
              <w:rPr>
                <w:rFonts w:ascii="Times New Roman" w:eastAsia="Times New Roman" w:hAnsi="Times New Roman" w:cs="Times New Roman"/>
                <w:b/>
                <w:sz w:val="24"/>
                <w:szCs w:val="24"/>
              </w:rPr>
              <w:t>10.10-10.20</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 прогулке, прогулка, обучение навыкам самообслуживания.</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11.05-12.30</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Возвращение с прогулки, самостоятельная деятельность</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12.30-12.40</w:t>
            </w:r>
          </w:p>
        </w:tc>
      </w:tr>
      <w:tr w:rsidR="00296E5E" w:rsidRPr="00842EDF" w:rsidTr="00296E5E">
        <w:trPr>
          <w:trHeight w:val="144"/>
        </w:trPr>
        <w:tc>
          <w:tcPr>
            <w:tcW w:w="6452"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 обеду. Обед.</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12.40-13.00</w:t>
            </w:r>
          </w:p>
        </w:tc>
      </w:tr>
      <w:tr w:rsidR="00296E5E" w:rsidRPr="00842EDF" w:rsidTr="00296E5E">
        <w:trPr>
          <w:trHeight w:val="494"/>
        </w:trPr>
        <w:tc>
          <w:tcPr>
            <w:tcW w:w="6452"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ко сну. Дневной сон</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13.00-15.00</w:t>
            </w:r>
          </w:p>
        </w:tc>
      </w:tr>
      <w:tr w:rsidR="00296E5E" w:rsidRPr="00842EDF" w:rsidTr="00296E5E">
        <w:trPr>
          <w:trHeight w:val="144"/>
        </w:trPr>
        <w:tc>
          <w:tcPr>
            <w:tcW w:w="6452"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Постепенный подъём, оздоровительные процедуры.</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15.00-15.15</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 полднику. Полдник</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15.15 -15.40</w:t>
            </w:r>
          </w:p>
        </w:tc>
      </w:tr>
      <w:tr w:rsidR="00296E5E" w:rsidRPr="00842EDF" w:rsidTr="00296E5E">
        <w:trPr>
          <w:trHeight w:val="144"/>
        </w:trPr>
        <w:tc>
          <w:tcPr>
            <w:tcW w:w="6452" w:type="dxa"/>
          </w:tcPr>
          <w:p w:rsidR="00296E5E" w:rsidRPr="00842EDF" w:rsidRDefault="00296E5E" w:rsidP="00DF7AA5">
            <w:pPr>
              <w:spacing w:line="0" w:lineRule="atLeast"/>
              <w:contextualSpacing/>
              <w:jc w:val="both"/>
              <w:outlineLvl w:val="0"/>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 xml:space="preserve">Образовательная деятельность. Совместная деятельность взрослого и детей.  Самостоятельная деятельность детей. </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15.40-16.</w:t>
            </w:r>
            <w:r w:rsidRPr="00842EDF">
              <w:rPr>
                <w:rFonts w:ascii="Times New Roman" w:hAnsi="Times New Roman" w:cs="Times New Roman"/>
                <w:sz w:val="24"/>
                <w:szCs w:val="24"/>
              </w:rPr>
              <w:t>10</w:t>
            </w:r>
          </w:p>
        </w:tc>
      </w:tr>
      <w:tr w:rsidR="00296E5E" w:rsidRPr="00842EDF" w:rsidTr="00296E5E">
        <w:trPr>
          <w:trHeight w:val="144"/>
        </w:trPr>
        <w:tc>
          <w:tcPr>
            <w:tcW w:w="6452" w:type="dxa"/>
          </w:tcPr>
          <w:p w:rsidR="00296E5E" w:rsidRPr="00842EDF" w:rsidRDefault="00296E5E" w:rsidP="00DF7AA5">
            <w:pPr>
              <w:tabs>
                <w:tab w:val="left" w:pos="1170"/>
              </w:tabs>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 прогулке. Самостоятельная деятельность детей. Прогулка и уход домой.</w:t>
            </w:r>
          </w:p>
        </w:tc>
        <w:tc>
          <w:tcPr>
            <w:tcW w:w="3825" w:type="dxa"/>
          </w:tcPr>
          <w:p w:rsidR="00296E5E" w:rsidRPr="00842EDF" w:rsidRDefault="00296E5E" w:rsidP="00DF7AA5">
            <w:pPr>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16.</w:t>
            </w:r>
            <w:r w:rsidRPr="00842EDF">
              <w:rPr>
                <w:rFonts w:ascii="Times New Roman" w:hAnsi="Times New Roman" w:cs="Times New Roman"/>
                <w:sz w:val="24"/>
                <w:szCs w:val="24"/>
              </w:rPr>
              <w:t>1</w:t>
            </w:r>
            <w:r w:rsidRPr="00842EDF">
              <w:rPr>
                <w:rFonts w:ascii="Times New Roman" w:eastAsia="Times New Roman" w:hAnsi="Times New Roman" w:cs="Times New Roman"/>
                <w:sz w:val="24"/>
                <w:szCs w:val="24"/>
              </w:rPr>
              <w:t>0-1</w:t>
            </w:r>
            <w:r w:rsidRPr="00842EDF">
              <w:rPr>
                <w:rFonts w:ascii="Times New Roman" w:hAnsi="Times New Roman" w:cs="Times New Roman"/>
                <w:sz w:val="24"/>
                <w:szCs w:val="24"/>
              </w:rPr>
              <w:t>7</w:t>
            </w:r>
            <w:r w:rsidRPr="00842EDF">
              <w:rPr>
                <w:rFonts w:ascii="Times New Roman" w:eastAsia="Times New Roman" w:hAnsi="Times New Roman" w:cs="Times New Roman"/>
                <w:sz w:val="24"/>
                <w:szCs w:val="24"/>
              </w:rPr>
              <w:t>.30</w:t>
            </w:r>
          </w:p>
        </w:tc>
      </w:tr>
    </w:tbl>
    <w:p w:rsidR="008B5BC1" w:rsidRPr="00842EDF" w:rsidRDefault="008B5BC1" w:rsidP="008B5BC1">
      <w:pPr>
        <w:pStyle w:val="ac"/>
        <w:spacing w:after="0" w:line="240" w:lineRule="atLeast"/>
        <w:contextualSpacing/>
        <w:jc w:val="center"/>
        <w:rPr>
          <w:b/>
          <w:bCs/>
        </w:rPr>
      </w:pPr>
      <w:r w:rsidRPr="00842EDF">
        <w:rPr>
          <w:b/>
          <w:bCs/>
        </w:rPr>
        <w:t>Режим дня МБДОУ Курагинский детский сад №15</w:t>
      </w:r>
    </w:p>
    <w:p w:rsidR="008B5BC1" w:rsidRPr="00842EDF" w:rsidRDefault="008B5BC1" w:rsidP="008B5BC1">
      <w:pPr>
        <w:pStyle w:val="ac"/>
        <w:spacing w:after="0" w:line="240" w:lineRule="atLeast"/>
        <w:contextualSpacing/>
        <w:jc w:val="center"/>
        <w:rPr>
          <w:b/>
          <w:bCs/>
        </w:rPr>
      </w:pPr>
      <w:r w:rsidRPr="00842EDF">
        <w:rPr>
          <w:b/>
          <w:bCs/>
        </w:rPr>
        <w:t>на теплый период</w:t>
      </w:r>
    </w:p>
    <w:p w:rsidR="008B5BC1" w:rsidRPr="00842EDF" w:rsidRDefault="008B5BC1" w:rsidP="008B5BC1">
      <w:pPr>
        <w:pStyle w:val="ConsPlusNormal"/>
        <w:spacing w:line="0" w:lineRule="atLeast"/>
        <w:ind w:firstLine="540"/>
        <w:contextualSpacing/>
        <w:jc w:val="both"/>
        <w:outlineLvl w:val="1"/>
        <w:rPr>
          <w:rFonts w:ascii="Times New Roman" w:hAnsi="Times New Roman" w:cs="Times New Roman"/>
          <w:sz w:val="24"/>
          <w:szCs w:val="24"/>
        </w:rPr>
      </w:pPr>
      <w:r w:rsidRPr="00842EDF">
        <w:rPr>
          <w:rFonts w:ascii="Times New Roman" w:hAnsi="Times New Roman" w:cs="Times New Roman"/>
          <w:sz w:val="24"/>
          <w:szCs w:val="24"/>
        </w:rPr>
        <w:t>В дни каникул и в летний период непосредственно образовательная деятельность, требующая усиленной интеллектуальной нагрузки, не проводится. Организуется образовательная деятельность физкультурной и художественно-эстетической направленности, спортивные и подвижные игры, праздники, музыкально-развлекательные программы, экскурсии на свежем воздухе, увеличивается продолжительность прогулок. Прием детей осуществляется на свежем воздухе (при благоприятных эпидемиологических и погодных условиях).</w:t>
      </w:r>
    </w:p>
    <w:p w:rsidR="008B5BC1" w:rsidRPr="00842EDF" w:rsidRDefault="008B5BC1" w:rsidP="008B5BC1">
      <w:pPr>
        <w:pStyle w:val="ConsPlusNormal"/>
        <w:spacing w:line="0" w:lineRule="atLeast"/>
        <w:ind w:firstLine="540"/>
        <w:contextualSpacing/>
        <w:jc w:val="both"/>
        <w:outlineLvl w:val="1"/>
        <w:rPr>
          <w:rFonts w:ascii="Times New Roman" w:hAnsi="Times New Roman" w:cs="Times New Roman"/>
          <w:sz w:val="24"/>
          <w:szCs w:val="24"/>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7"/>
        <w:gridCol w:w="2819"/>
      </w:tblGrid>
      <w:tr w:rsidR="008B5BC1" w:rsidRPr="00842EDF" w:rsidTr="008B5BC1">
        <w:trPr>
          <w:trHeight w:val="527"/>
        </w:trPr>
        <w:tc>
          <w:tcPr>
            <w:tcW w:w="7117" w:type="dxa"/>
          </w:tcPr>
          <w:p w:rsidR="008B5BC1" w:rsidRPr="00842EDF" w:rsidRDefault="008B5BC1" w:rsidP="00DF7AA5">
            <w:pPr>
              <w:pStyle w:val="ac"/>
              <w:spacing w:after="0" w:line="240" w:lineRule="atLeast"/>
              <w:contextualSpacing/>
              <w:jc w:val="center"/>
            </w:pPr>
            <w:r w:rsidRPr="00842EDF">
              <w:t>Режимные моменты</w:t>
            </w:r>
          </w:p>
        </w:tc>
        <w:tc>
          <w:tcPr>
            <w:tcW w:w="2819" w:type="dxa"/>
          </w:tcPr>
          <w:p w:rsidR="008B5BC1" w:rsidRPr="00842EDF" w:rsidRDefault="008B5BC1" w:rsidP="00DF7AA5">
            <w:pPr>
              <w:pStyle w:val="ac"/>
              <w:spacing w:after="0" w:line="240" w:lineRule="atLeast"/>
              <w:contextualSpacing/>
              <w:jc w:val="center"/>
            </w:pPr>
            <w:r w:rsidRPr="00842EDF">
              <w:t>Ст гр</w:t>
            </w:r>
          </w:p>
        </w:tc>
      </w:tr>
      <w:tr w:rsidR="008B5BC1" w:rsidRPr="00842EDF" w:rsidTr="004B50CE">
        <w:trPr>
          <w:trHeight w:val="269"/>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Приём детей, осмотр, игровая деятельность.</w:t>
            </w:r>
          </w:p>
        </w:tc>
        <w:tc>
          <w:tcPr>
            <w:tcW w:w="2819"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7.30-8.00</w:t>
            </w:r>
          </w:p>
        </w:tc>
      </w:tr>
      <w:tr w:rsidR="008B5BC1" w:rsidRPr="00842EDF" w:rsidTr="008B5BC1">
        <w:trPr>
          <w:trHeight w:val="241"/>
        </w:trPr>
        <w:tc>
          <w:tcPr>
            <w:tcW w:w="7117"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Утренняя гимнастика на улице</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8.00-8.10</w:t>
            </w:r>
          </w:p>
        </w:tc>
      </w:tr>
      <w:tr w:rsidR="008B5BC1" w:rsidRPr="00842EDF" w:rsidTr="008B5BC1">
        <w:trPr>
          <w:trHeight w:val="753"/>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 завтраку, завтрак, воспитание культурно-гигиенических навыков</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8.10-8.40</w:t>
            </w:r>
          </w:p>
        </w:tc>
      </w:tr>
      <w:tr w:rsidR="008B5BC1" w:rsidRPr="00842EDF" w:rsidTr="008B5BC1">
        <w:trPr>
          <w:trHeight w:val="753"/>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Совместная деятельность взрослого и детей, игры, самостоятельная деятельность детей. </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8.40-9.00</w:t>
            </w:r>
          </w:p>
        </w:tc>
      </w:tr>
      <w:tr w:rsidR="008B5BC1" w:rsidRPr="00842EDF" w:rsidTr="008B5BC1">
        <w:trPr>
          <w:trHeight w:val="1009"/>
        </w:trPr>
        <w:tc>
          <w:tcPr>
            <w:tcW w:w="7117" w:type="dxa"/>
          </w:tcPr>
          <w:p w:rsidR="008B5BC1" w:rsidRPr="00842EDF" w:rsidRDefault="008B5BC1" w:rsidP="00DF7AA5">
            <w:pPr>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физкультурно-оздоровительная деятельность, игры, наблюдения, деятельность художественно-эстетической направленности</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9.00-9.50</w:t>
            </w:r>
          </w:p>
        </w:tc>
      </w:tr>
      <w:tr w:rsidR="008B5BC1" w:rsidRPr="00842EDF" w:rsidTr="008B5BC1">
        <w:trPr>
          <w:trHeight w:val="241"/>
        </w:trPr>
        <w:tc>
          <w:tcPr>
            <w:tcW w:w="7117" w:type="dxa"/>
          </w:tcPr>
          <w:p w:rsidR="008B5BC1" w:rsidRPr="00842EDF" w:rsidRDefault="008B5BC1" w:rsidP="00DF7AA5">
            <w:pPr>
              <w:spacing w:line="0" w:lineRule="atLeast"/>
              <w:contextualSpacing/>
              <w:rPr>
                <w:rFonts w:ascii="Times New Roman" w:eastAsia="Times New Roman" w:hAnsi="Times New Roman" w:cs="Times New Roman"/>
                <w:b/>
                <w:sz w:val="24"/>
                <w:szCs w:val="24"/>
              </w:rPr>
            </w:pPr>
            <w:r w:rsidRPr="00842EDF">
              <w:rPr>
                <w:rFonts w:ascii="Times New Roman" w:eastAsia="Times New Roman" w:hAnsi="Times New Roman" w:cs="Times New Roman"/>
                <w:b/>
                <w:sz w:val="24"/>
                <w:szCs w:val="24"/>
              </w:rPr>
              <w:t>2 завтрак</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rPr>
            </w:pPr>
            <w:r w:rsidRPr="00842EDF">
              <w:rPr>
                <w:rFonts w:ascii="Times New Roman" w:eastAsia="Times New Roman" w:hAnsi="Times New Roman" w:cs="Times New Roman"/>
                <w:b/>
                <w:sz w:val="24"/>
                <w:szCs w:val="24"/>
              </w:rPr>
              <w:t>9.50-10.00</w:t>
            </w:r>
          </w:p>
        </w:tc>
      </w:tr>
      <w:tr w:rsidR="008B5BC1" w:rsidRPr="00842EDF" w:rsidTr="008B5BC1">
        <w:trPr>
          <w:trHeight w:val="512"/>
        </w:trPr>
        <w:tc>
          <w:tcPr>
            <w:tcW w:w="7117"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 прогулке. Прогулка. Самостоятельная деятельность</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10.00-12.15</w:t>
            </w:r>
          </w:p>
        </w:tc>
      </w:tr>
      <w:tr w:rsidR="008B5BC1" w:rsidRPr="00842EDF" w:rsidTr="008B5BC1">
        <w:trPr>
          <w:trHeight w:val="497"/>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lastRenderedPageBreak/>
              <w:t>Возвращение с прогулки, самостоятельная деятельность</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12.15-12.30</w:t>
            </w:r>
          </w:p>
        </w:tc>
      </w:tr>
      <w:tr w:rsidR="008B5BC1" w:rsidRPr="00842EDF" w:rsidTr="008B5BC1">
        <w:trPr>
          <w:trHeight w:val="497"/>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Подготовка к обеду, обед,  воспитание культурно-гигиенических навыков</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12.30-13.00</w:t>
            </w:r>
          </w:p>
        </w:tc>
      </w:tr>
      <w:tr w:rsidR="008B5BC1" w:rsidRPr="00842EDF" w:rsidTr="008B5BC1">
        <w:trPr>
          <w:trHeight w:val="256"/>
        </w:trPr>
        <w:tc>
          <w:tcPr>
            <w:tcW w:w="7117"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Подготовка ко сну.  Дневной сон</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13.00-15.10</w:t>
            </w:r>
          </w:p>
        </w:tc>
      </w:tr>
      <w:tr w:rsidR="008B5BC1" w:rsidRPr="00842EDF" w:rsidTr="004B50CE">
        <w:trPr>
          <w:trHeight w:val="266"/>
        </w:trPr>
        <w:tc>
          <w:tcPr>
            <w:tcW w:w="7117"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Постепенный  подъём, оздоровительные процедуры.</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15.10 -15.25</w:t>
            </w:r>
          </w:p>
        </w:tc>
      </w:tr>
      <w:tr w:rsidR="008B5BC1" w:rsidRPr="00842EDF" w:rsidTr="008B5BC1">
        <w:trPr>
          <w:trHeight w:val="256"/>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Подготовка к полднику, полдник, воспитание культурно-гигиенических навыков</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15.25 -15.40</w:t>
            </w:r>
          </w:p>
        </w:tc>
      </w:tr>
      <w:tr w:rsidR="008B5BC1" w:rsidRPr="00842EDF" w:rsidTr="008B5BC1">
        <w:trPr>
          <w:trHeight w:val="753"/>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Совместная деятельность взрослого и детей.  Самостоятельная деятельность детей. Подготовка к прогулке. Игры </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15.40-16.00</w:t>
            </w:r>
          </w:p>
        </w:tc>
      </w:tr>
      <w:tr w:rsidR="008B5BC1" w:rsidRPr="00842EDF" w:rsidTr="008B5BC1">
        <w:trPr>
          <w:trHeight w:val="512"/>
        </w:trPr>
        <w:tc>
          <w:tcPr>
            <w:tcW w:w="7117" w:type="dxa"/>
          </w:tcPr>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Самостоятельная деятельность детей. </w:t>
            </w:r>
          </w:p>
          <w:p w:rsidR="008B5BC1" w:rsidRPr="00842EDF" w:rsidRDefault="008B5BC1" w:rsidP="00DF7AA5">
            <w:pPr>
              <w:tabs>
                <w:tab w:val="left" w:pos="1170"/>
              </w:tabs>
              <w:spacing w:line="0" w:lineRule="atLeast"/>
              <w:contextualSpacing/>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Прогулка и уход домой.</w:t>
            </w:r>
          </w:p>
        </w:tc>
        <w:tc>
          <w:tcPr>
            <w:tcW w:w="2819" w:type="dxa"/>
          </w:tcPr>
          <w:p w:rsidR="008B5BC1" w:rsidRPr="00842EDF" w:rsidRDefault="008B5BC1" w:rsidP="00DF7AA5">
            <w:pPr>
              <w:spacing w:line="0" w:lineRule="atLeast"/>
              <w:contextualSpacing/>
              <w:rPr>
                <w:rFonts w:ascii="Times New Roman" w:eastAsia="Times New Roman" w:hAnsi="Times New Roman" w:cs="Times New Roman"/>
                <w:b/>
                <w:sz w:val="24"/>
                <w:szCs w:val="24"/>
                <w:u w:val="single"/>
              </w:rPr>
            </w:pPr>
            <w:r w:rsidRPr="00842EDF">
              <w:rPr>
                <w:rFonts w:ascii="Times New Roman" w:eastAsia="Times New Roman" w:hAnsi="Times New Roman" w:cs="Times New Roman"/>
                <w:sz w:val="24"/>
                <w:szCs w:val="24"/>
              </w:rPr>
              <w:t>16.00 -18.00</w:t>
            </w:r>
          </w:p>
        </w:tc>
      </w:tr>
    </w:tbl>
    <w:p w:rsidR="008B5BC1" w:rsidRPr="00842EDF" w:rsidRDefault="008B5BC1" w:rsidP="008B5BC1">
      <w:pPr>
        <w:overflowPunct w:val="0"/>
        <w:autoSpaceDE w:val="0"/>
        <w:spacing w:after="0" w:line="100" w:lineRule="atLeast"/>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ребенка — осуществляется в виде организованной образовательной деятельности (не сопряженной с одновременным выполнением педагогами функции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 подготовкой ко сну, организацией питания). </w:t>
      </w:r>
    </w:p>
    <w:p w:rsidR="008B5BC1" w:rsidRPr="00842EDF" w:rsidRDefault="008B5BC1" w:rsidP="008B5BC1">
      <w:pPr>
        <w:overflowPunct w:val="0"/>
        <w:autoSpaceDE w:val="0"/>
        <w:spacing w:after="0" w:line="100" w:lineRule="atLeast"/>
        <w:ind w:firstLine="567"/>
        <w:contextualSpacing/>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1559"/>
        <w:gridCol w:w="1559"/>
        <w:gridCol w:w="1276"/>
        <w:gridCol w:w="1559"/>
        <w:gridCol w:w="2126"/>
      </w:tblGrid>
      <w:tr w:rsidR="008B5BC1" w:rsidRPr="00842EDF" w:rsidTr="00DF7AA5">
        <w:tc>
          <w:tcPr>
            <w:tcW w:w="2127" w:type="dxa"/>
            <w:gridSpan w:val="2"/>
          </w:tcPr>
          <w:p w:rsidR="008B5BC1" w:rsidRPr="00842EDF" w:rsidRDefault="008B5BC1" w:rsidP="00DF7AA5">
            <w:pPr>
              <w:pStyle w:val="a6"/>
              <w:jc w:val="center"/>
              <w:rPr>
                <w:rFonts w:ascii="Times New Roman" w:hAnsi="Times New Roman"/>
                <w:b/>
                <w:sz w:val="24"/>
                <w:szCs w:val="24"/>
              </w:rPr>
            </w:pPr>
            <w:r w:rsidRPr="00842EDF">
              <w:rPr>
                <w:rFonts w:ascii="Times New Roman" w:hAnsi="Times New Roman"/>
                <w:b/>
                <w:sz w:val="24"/>
                <w:szCs w:val="24"/>
              </w:rPr>
              <w:t>Вид деятельности</w:t>
            </w:r>
          </w:p>
        </w:tc>
        <w:tc>
          <w:tcPr>
            <w:tcW w:w="1559" w:type="dxa"/>
          </w:tcPr>
          <w:p w:rsidR="008B5BC1" w:rsidRPr="00842EDF" w:rsidRDefault="008B5BC1" w:rsidP="00DF7AA5">
            <w:pPr>
              <w:pStyle w:val="a6"/>
              <w:jc w:val="center"/>
              <w:rPr>
                <w:rFonts w:ascii="Times New Roman" w:hAnsi="Times New Roman"/>
                <w:b/>
                <w:sz w:val="24"/>
                <w:szCs w:val="24"/>
              </w:rPr>
            </w:pPr>
            <w:r w:rsidRPr="00842EDF">
              <w:rPr>
                <w:rFonts w:ascii="Times New Roman" w:hAnsi="Times New Roman"/>
                <w:b/>
                <w:sz w:val="24"/>
                <w:szCs w:val="24"/>
              </w:rPr>
              <w:t xml:space="preserve">Понедельник </w:t>
            </w:r>
          </w:p>
        </w:tc>
        <w:tc>
          <w:tcPr>
            <w:tcW w:w="1559" w:type="dxa"/>
          </w:tcPr>
          <w:p w:rsidR="008B5BC1" w:rsidRPr="00842EDF" w:rsidRDefault="008B5BC1" w:rsidP="00DF7AA5">
            <w:pPr>
              <w:pStyle w:val="a6"/>
              <w:jc w:val="center"/>
              <w:rPr>
                <w:rFonts w:ascii="Times New Roman" w:hAnsi="Times New Roman"/>
                <w:b/>
                <w:sz w:val="24"/>
                <w:szCs w:val="24"/>
              </w:rPr>
            </w:pPr>
            <w:r w:rsidRPr="00842EDF">
              <w:rPr>
                <w:rFonts w:ascii="Times New Roman" w:hAnsi="Times New Roman"/>
                <w:b/>
                <w:sz w:val="24"/>
                <w:szCs w:val="24"/>
              </w:rPr>
              <w:t xml:space="preserve">Вторник   </w:t>
            </w:r>
          </w:p>
        </w:tc>
        <w:tc>
          <w:tcPr>
            <w:tcW w:w="1276" w:type="dxa"/>
          </w:tcPr>
          <w:p w:rsidR="008B5BC1" w:rsidRPr="00842EDF" w:rsidRDefault="008B5BC1" w:rsidP="00DF7AA5">
            <w:pPr>
              <w:pStyle w:val="a6"/>
              <w:jc w:val="center"/>
              <w:rPr>
                <w:rFonts w:ascii="Times New Roman" w:hAnsi="Times New Roman"/>
                <w:b/>
                <w:sz w:val="24"/>
                <w:szCs w:val="24"/>
              </w:rPr>
            </w:pPr>
            <w:r w:rsidRPr="00842EDF">
              <w:rPr>
                <w:rFonts w:ascii="Times New Roman" w:hAnsi="Times New Roman"/>
                <w:b/>
                <w:sz w:val="24"/>
                <w:szCs w:val="24"/>
              </w:rPr>
              <w:t xml:space="preserve">Среда  </w:t>
            </w:r>
          </w:p>
        </w:tc>
        <w:tc>
          <w:tcPr>
            <w:tcW w:w="1559" w:type="dxa"/>
          </w:tcPr>
          <w:p w:rsidR="008B5BC1" w:rsidRPr="00842EDF" w:rsidRDefault="008B5BC1" w:rsidP="00DF7AA5">
            <w:pPr>
              <w:pStyle w:val="a6"/>
              <w:jc w:val="center"/>
              <w:rPr>
                <w:rFonts w:ascii="Times New Roman" w:hAnsi="Times New Roman"/>
                <w:b/>
                <w:sz w:val="24"/>
                <w:szCs w:val="24"/>
              </w:rPr>
            </w:pPr>
            <w:r w:rsidRPr="00842EDF">
              <w:rPr>
                <w:rFonts w:ascii="Times New Roman" w:hAnsi="Times New Roman"/>
                <w:b/>
                <w:sz w:val="24"/>
                <w:szCs w:val="24"/>
              </w:rPr>
              <w:t xml:space="preserve">Четверг </w:t>
            </w:r>
          </w:p>
        </w:tc>
        <w:tc>
          <w:tcPr>
            <w:tcW w:w="2126" w:type="dxa"/>
          </w:tcPr>
          <w:p w:rsidR="008B5BC1" w:rsidRPr="00842EDF" w:rsidRDefault="008B5BC1" w:rsidP="00DF7AA5">
            <w:pPr>
              <w:pStyle w:val="a6"/>
              <w:jc w:val="center"/>
              <w:rPr>
                <w:rFonts w:ascii="Times New Roman" w:hAnsi="Times New Roman"/>
                <w:b/>
                <w:sz w:val="24"/>
                <w:szCs w:val="24"/>
              </w:rPr>
            </w:pPr>
            <w:r w:rsidRPr="00842EDF">
              <w:rPr>
                <w:rFonts w:ascii="Times New Roman" w:hAnsi="Times New Roman"/>
                <w:b/>
                <w:sz w:val="24"/>
                <w:szCs w:val="24"/>
              </w:rPr>
              <w:t xml:space="preserve">Пятница </w:t>
            </w:r>
          </w:p>
        </w:tc>
      </w:tr>
      <w:tr w:rsidR="008B5BC1" w:rsidRPr="00842EDF" w:rsidTr="00DF7AA5">
        <w:trPr>
          <w:trHeight w:val="574"/>
        </w:trPr>
        <w:tc>
          <w:tcPr>
            <w:tcW w:w="709" w:type="dxa"/>
            <w:vMerge w:val="restart"/>
            <w:textDirection w:val="btLr"/>
          </w:tcPr>
          <w:p w:rsidR="008B5BC1" w:rsidRPr="00842EDF" w:rsidRDefault="008B5BC1" w:rsidP="00DF7AA5">
            <w:pPr>
              <w:pStyle w:val="a6"/>
              <w:ind w:left="113" w:right="113"/>
              <w:rPr>
                <w:rFonts w:ascii="Times New Roman" w:hAnsi="Times New Roman"/>
                <w:b/>
                <w:sz w:val="24"/>
                <w:szCs w:val="24"/>
              </w:rPr>
            </w:pPr>
            <w:r w:rsidRPr="00842EDF">
              <w:rPr>
                <w:rFonts w:ascii="Times New Roman" w:hAnsi="Times New Roman"/>
                <w:b/>
                <w:sz w:val="24"/>
                <w:szCs w:val="24"/>
                <w:lang w:val="en-US"/>
              </w:rPr>
              <w:t>I</w:t>
            </w:r>
            <w:r w:rsidRPr="00842EDF">
              <w:rPr>
                <w:rFonts w:ascii="Times New Roman" w:hAnsi="Times New Roman"/>
                <w:b/>
                <w:sz w:val="24"/>
                <w:szCs w:val="24"/>
              </w:rPr>
              <w:t xml:space="preserve">  половина дня.</w:t>
            </w:r>
          </w:p>
        </w:tc>
        <w:tc>
          <w:tcPr>
            <w:tcW w:w="1418" w:type="dxa"/>
          </w:tcPr>
          <w:p w:rsidR="008B5BC1" w:rsidRPr="00842EDF" w:rsidRDefault="008B5BC1" w:rsidP="00DF7AA5">
            <w:pPr>
              <w:pStyle w:val="a6"/>
              <w:jc w:val="center"/>
              <w:rPr>
                <w:rFonts w:ascii="Times New Roman" w:hAnsi="Times New Roman"/>
                <w:sz w:val="24"/>
                <w:szCs w:val="24"/>
              </w:rPr>
            </w:pPr>
            <w:r w:rsidRPr="00842EDF">
              <w:rPr>
                <w:rFonts w:ascii="Times New Roman" w:hAnsi="Times New Roman"/>
                <w:sz w:val="24"/>
                <w:szCs w:val="24"/>
              </w:rPr>
              <w:t>Совм. деят</w:t>
            </w:r>
          </w:p>
        </w:tc>
        <w:tc>
          <w:tcPr>
            <w:tcW w:w="1559" w:type="dxa"/>
          </w:tcPr>
          <w:p w:rsidR="008B5BC1" w:rsidRPr="00842EDF" w:rsidRDefault="008B5BC1" w:rsidP="00DF7AA5">
            <w:pPr>
              <w:pStyle w:val="a6"/>
              <w:jc w:val="both"/>
              <w:rPr>
                <w:rFonts w:ascii="Times New Roman" w:hAnsi="Times New Roman"/>
                <w:sz w:val="24"/>
                <w:szCs w:val="24"/>
              </w:rPr>
            </w:pPr>
          </w:p>
        </w:tc>
        <w:tc>
          <w:tcPr>
            <w:tcW w:w="1559" w:type="dxa"/>
          </w:tcPr>
          <w:p w:rsidR="008B5BC1" w:rsidRPr="00842EDF" w:rsidRDefault="008B5BC1" w:rsidP="00DF7AA5">
            <w:pPr>
              <w:pStyle w:val="a6"/>
              <w:jc w:val="both"/>
              <w:rPr>
                <w:rFonts w:ascii="Times New Roman" w:hAnsi="Times New Roman"/>
                <w:sz w:val="24"/>
                <w:szCs w:val="24"/>
              </w:rPr>
            </w:pPr>
          </w:p>
        </w:tc>
        <w:tc>
          <w:tcPr>
            <w:tcW w:w="1276" w:type="dxa"/>
          </w:tcPr>
          <w:p w:rsidR="008B5BC1" w:rsidRPr="00842EDF" w:rsidRDefault="008B5BC1" w:rsidP="00DF7AA5">
            <w:pPr>
              <w:pStyle w:val="a6"/>
              <w:jc w:val="both"/>
              <w:rPr>
                <w:rFonts w:ascii="Times New Roman" w:hAnsi="Times New Roman"/>
                <w:sz w:val="24"/>
                <w:szCs w:val="24"/>
              </w:rPr>
            </w:pPr>
          </w:p>
        </w:tc>
        <w:tc>
          <w:tcPr>
            <w:tcW w:w="1559" w:type="dxa"/>
          </w:tcPr>
          <w:p w:rsidR="008B5BC1" w:rsidRPr="00842EDF" w:rsidRDefault="008B5BC1" w:rsidP="00DF7AA5">
            <w:pPr>
              <w:pStyle w:val="a6"/>
              <w:jc w:val="both"/>
              <w:rPr>
                <w:rFonts w:ascii="Times New Roman" w:hAnsi="Times New Roman"/>
                <w:sz w:val="24"/>
                <w:szCs w:val="24"/>
              </w:rPr>
            </w:pPr>
          </w:p>
        </w:tc>
        <w:tc>
          <w:tcPr>
            <w:tcW w:w="2126" w:type="dxa"/>
          </w:tcPr>
          <w:p w:rsidR="008B5BC1" w:rsidRPr="00842EDF" w:rsidRDefault="008B5BC1" w:rsidP="00DF7AA5">
            <w:pPr>
              <w:pStyle w:val="a6"/>
              <w:jc w:val="both"/>
              <w:rPr>
                <w:rFonts w:ascii="Times New Roman" w:hAnsi="Times New Roman"/>
                <w:sz w:val="24"/>
                <w:szCs w:val="24"/>
              </w:rPr>
            </w:pPr>
          </w:p>
        </w:tc>
      </w:tr>
      <w:tr w:rsidR="008B5BC1" w:rsidRPr="00842EDF" w:rsidTr="00DF7AA5">
        <w:trPr>
          <w:trHeight w:val="255"/>
        </w:trPr>
        <w:tc>
          <w:tcPr>
            <w:tcW w:w="709" w:type="dxa"/>
            <w:vMerge/>
          </w:tcPr>
          <w:p w:rsidR="008B5BC1" w:rsidRPr="00842EDF" w:rsidRDefault="008B5BC1" w:rsidP="00DF7AA5">
            <w:pPr>
              <w:pStyle w:val="a6"/>
              <w:rPr>
                <w:rFonts w:ascii="Times New Roman" w:hAnsi="Times New Roman"/>
                <w:b/>
                <w:sz w:val="24"/>
                <w:szCs w:val="24"/>
              </w:rPr>
            </w:pPr>
          </w:p>
        </w:tc>
        <w:tc>
          <w:tcPr>
            <w:tcW w:w="1418" w:type="dxa"/>
          </w:tcPr>
          <w:p w:rsidR="008B5BC1" w:rsidRPr="00842EDF" w:rsidRDefault="008B5BC1" w:rsidP="00DF7AA5">
            <w:pPr>
              <w:pStyle w:val="a6"/>
              <w:jc w:val="center"/>
              <w:rPr>
                <w:rFonts w:ascii="Times New Roman" w:hAnsi="Times New Roman"/>
                <w:sz w:val="24"/>
                <w:szCs w:val="24"/>
              </w:rPr>
            </w:pPr>
            <w:r w:rsidRPr="00842EDF">
              <w:rPr>
                <w:rFonts w:ascii="Times New Roman" w:hAnsi="Times New Roman"/>
                <w:sz w:val="24"/>
                <w:szCs w:val="24"/>
              </w:rPr>
              <w:t>ИР</w:t>
            </w:r>
          </w:p>
        </w:tc>
        <w:tc>
          <w:tcPr>
            <w:tcW w:w="1559" w:type="dxa"/>
          </w:tcPr>
          <w:p w:rsidR="008B5BC1" w:rsidRPr="00842EDF" w:rsidRDefault="008B5BC1" w:rsidP="00DF7AA5">
            <w:pPr>
              <w:pStyle w:val="c6"/>
              <w:shd w:val="clear" w:color="auto" w:fill="FFFFFF"/>
              <w:spacing w:before="0" w:beforeAutospacing="0" w:after="0" w:afterAutospacing="0"/>
            </w:pPr>
          </w:p>
        </w:tc>
        <w:tc>
          <w:tcPr>
            <w:tcW w:w="1559" w:type="dxa"/>
          </w:tcPr>
          <w:p w:rsidR="008B5BC1" w:rsidRPr="00842EDF" w:rsidRDefault="008B5BC1" w:rsidP="00DF7AA5">
            <w:pPr>
              <w:pStyle w:val="c9"/>
              <w:shd w:val="clear" w:color="auto" w:fill="FFFFFF"/>
              <w:spacing w:before="0" w:beforeAutospacing="0" w:after="0" w:afterAutospacing="0"/>
            </w:pPr>
          </w:p>
        </w:tc>
        <w:tc>
          <w:tcPr>
            <w:tcW w:w="1276" w:type="dxa"/>
          </w:tcPr>
          <w:p w:rsidR="008B5BC1" w:rsidRPr="00842EDF" w:rsidRDefault="008B5BC1" w:rsidP="00DF7AA5">
            <w:pPr>
              <w:pStyle w:val="a6"/>
              <w:jc w:val="center"/>
              <w:rPr>
                <w:rFonts w:ascii="Times New Roman" w:hAnsi="Times New Roman"/>
                <w:sz w:val="24"/>
                <w:szCs w:val="24"/>
              </w:rPr>
            </w:pPr>
          </w:p>
        </w:tc>
        <w:tc>
          <w:tcPr>
            <w:tcW w:w="1559" w:type="dxa"/>
          </w:tcPr>
          <w:p w:rsidR="008B5BC1" w:rsidRPr="00842EDF" w:rsidRDefault="008B5BC1" w:rsidP="00DF7AA5">
            <w:pPr>
              <w:pStyle w:val="a6"/>
              <w:rPr>
                <w:rFonts w:ascii="Times New Roman" w:hAnsi="Times New Roman"/>
                <w:sz w:val="24"/>
                <w:szCs w:val="24"/>
              </w:rPr>
            </w:pPr>
          </w:p>
        </w:tc>
        <w:tc>
          <w:tcPr>
            <w:tcW w:w="2126" w:type="dxa"/>
          </w:tcPr>
          <w:p w:rsidR="008B5BC1" w:rsidRPr="00842EDF" w:rsidRDefault="008B5BC1" w:rsidP="00DF7AA5">
            <w:pPr>
              <w:pStyle w:val="a6"/>
              <w:jc w:val="center"/>
              <w:rPr>
                <w:rFonts w:ascii="Times New Roman" w:hAnsi="Times New Roman"/>
                <w:sz w:val="24"/>
                <w:szCs w:val="24"/>
              </w:rPr>
            </w:pPr>
          </w:p>
        </w:tc>
      </w:tr>
      <w:tr w:rsidR="008B5BC1" w:rsidRPr="00842EDF" w:rsidTr="00DF7AA5">
        <w:tc>
          <w:tcPr>
            <w:tcW w:w="709" w:type="dxa"/>
            <w:vMerge/>
          </w:tcPr>
          <w:p w:rsidR="008B5BC1" w:rsidRPr="00842EDF" w:rsidRDefault="008B5BC1" w:rsidP="00DF7AA5">
            <w:pPr>
              <w:pStyle w:val="a6"/>
              <w:rPr>
                <w:rFonts w:ascii="Times New Roman" w:hAnsi="Times New Roman"/>
                <w:b/>
                <w:sz w:val="24"/>
                <w:szCs w:val="24"/>
              </w:rPr>
            </w:pPr>
          </w:p>
        </w:tc>
        <w:tc>
          <w:tcPr>
            <w:tcW w:w="1418" w:type="dxa"/>
          </w:tcPr>
          <w:p w:rsidR="008B5BC1" w:rsidRPr="00842EDF" w:rsidRDefault="008B5BC1" w:rsidP="00DF7AA5">
            <w:pPr>
              <w:pStyle w:val="a6"/>
              <w:jc w:val="center"/>
              <w:rPr>
                <w:rFonts w:ascii="Times New Roman" w:hAnsi="Times New Roman"/>
                <w:sz w:val="24"/>
                <w:szCs w:val="24"/>
              </w:rPr>
            </w:pPr>
            <w:r w:rsidRPr="00842EDF">
              <w:rPr>
                <w:rFonts w:ascii="Times New Roman" w:hAnsi="Times New Roman"/>
                <w:sz w:val="24"/>
                <w:szCs w:val="24"/>
              </w:rPr>
              <w:t>ООД</w:t>
            </w:r>
          </w:p>
        </w:tc>
        <w:tc>
          <w:tcPr>
            <w:tcW w:w="1559" w:type="dxa"/>
          </w:tcPr>
          <w:p w:rsidR="008B5BC1" w:rsidRPr="00842EDF" w:rsidRDefault="008B5BC1" w:rsidP="00DF7AA5">
            <w:pPr>
              <w:spacing w:after="0" w:line="240" w:lineRule="auto"/>
              <w:rPr>
                <w:rFonts w:ascii="Times New Roman" w:eastAsia="Times New Roman" w:hAnsi="Times New Roman" w:cs="Times New Roman"/>
                <w:sz w:val="24"/>
                <w:szCs w:val="24"/>
                <w:u w:val="single"/>
              </w:rPr>
            </w:pPr>
          </w:p>
        </w:tc>
        <w:tc>
          <w:tcPr>
            <w:tcW w:w="1559" w:type="dxa"/>
          </w:tcPr>
          <w:p w:rsidR="008B5BC1" w:rsidRPr="00842EDF" w:rsidRDefault="008B5BC1" w:rsidP="00DF7AA5">
            <w:pPr>
              <w:spacing w:after="0" w:line="240" w:lineRule="auto"/>
              <w:rPr>
                <w:rFonts w:ascii="Times New Roman" w:eastAsia="Times New Roman" w:hAnsi="Times New Roman" w:cs="Times New Roman"/>
                <w:sz w:val="24"/>
                <w:szCs w:val="24"/>
                <w:u w:val="single"/>
              </w:rPr>
            </w:pPr>
          </w:p>
        </w:tc>
        <w:tc>
          <w:tcPr>
            <w:tcW w:w="1276" w:type="dxa"/>
          </w:tcPr>
          <w:p w:rsidR="008B5BC1" w:rsidRPr="00842EDF" w:rsidRDefault="008B5BC1" w:rsidP="00DF7AA5">
            <w:pPr>
              <w:spacing w:after="0" w:line="240" w:lineRule="auto"/>
              <w:jc w:val="center"/>
              <w:rPr>
                <w:rFonts w:ascii="Times New Roman" w:eastAsia="Times New Roman" w:hAnsi="Times New Roman" w:cs="Times New Roman"/>
                <w:sz w:val="24"/>
                <w:szCs w:val="24"/>
                <w:u w:val="single"/>
              </w:rPr>
            </w:pPr>
          </w:p>
        </w:tc>
        <w:tc>
          <w:tcPr>
            <w:tcW w:w="1559" w:type="dxa"/>
          </w:tcPr>
          <w:p w:rsidR="008B5BC1" w:rsidRPr="00842EDF" w:rsidRDefault="008B5BC1" w:rsidP="00DF7AA5">
            <w:pPr>
              <w:spacing w:after="0" w:line="240" w:lineRule="auto"/>
              <w:rPr>
                <w:rFonts w:ascii="Times New Roman" w:eastAsia="Times New Roman" w:hAnsi="Times New Roman" w:cs="Times New Roman"/>
                <w:sz w:val="24"/>
                <w:szCs w:val="24"/>
                <w:u w:val="single"/>
              </w:rPr>
            </w:pPr>
          </w:p>
        </w:tc>
        <w:tc>
          <w:tcPr>
            <w:tcW w:w="2126" w:type="dxa"/>
          </w:tcPr>
          <w:p w:rsidR="008B5BC1" w:rsidRPr="00842EDF" w:rsidRDefault="008B5BC1" w:rsidP="00DF7AA5">
            <w:pPr>
              <w:spacing w:after="0" w:line="240" w:lineRule="auto"/>
              <w:rPr>
                <w:rFonts w:ascii="Times New Roman" w:eastAsia="Times New Roman" w:hAnsi="Times New Roman" w:cs="Times New Roman"/>
                <w:sz w:val="24"/>
                <w:szCs w:val="24"/>
                <w:u w:val="single"/>
              </w:rPr>
            </w:pPr>
          </w:p>
        </w:tc>
      </w:tr>
      <w:tr w:rsidR="008B5BC1" w:rsidRPr="00842EDF" w:rsidTr="00DF7AA5">
        <w:trPr>
          <w:trHeight w:val="270"/>
        </w:trPr>
        <w:tc>
          <w:tcPr>
            <w:tcW w:w="709" w:type="dxa"/>
            <w:textDirection w:val="btLr"/>
          </w:tcPr>
          <w:p w:rsidR="008B5BC1" w:rsidRPr="00842EDF" w:rsidRDefault="008B5BC1" w:rsidP="00DF7AA5">
            <w:pPr>
              <w:pStyle w:val="a6"/>
              <w:ind w:left="113" w:right="113"/>
              <w:rPr>
                <w:rFonts w:ascii="Times New Roman" w:hAnsi="Times New Roman"/>
                <w:b/>
                <w:sz w:val="24"/>
                <w:szCs w:val="24"/>
              </w:rPr>
            </w:pPr>
            <w:r w:rsidRPr="00842EDF">
              <w:rPr>
                <w:rFonts w:ascii="Times New Roman" w:hAnsi="Times New Roman"/>
                <w:b/>
                <w:sz w:val="24"/>
                <w:szCs w:val="24"/>
              </w:rPr>
              <w:t>Прогулка.</w:t>
            </w:r>
          </w:p>
        </w:tc>
        <w:tc>
          <w:tcPr>
            <w:tcW w:w="1418" w:type="dxa"/>
          </w:tcPr>
          <w:p w:rsidR="008B5BC1" w:rsidRPr="00842EDF" w:rsidRDefault="008B5BC1" w:rsidP="00DF7AA5">
            <w:pPr>
              <w:pStyle w:val="a6"/>
              <w:jc w:val="center"/>
              <w:rPr>
                <w:rFonts w:ascii="Times New Roman" w:hAnsi="Times New Roman"/>
                <w:sz w:val="24"/>
                <w:szCs w:val="24"/>
              </w:rPr>
            </w:pPr>
            <w:r w:rsidRPr="00842EDF">
              <w:rPr>
                <w:rFonts w:ascii="Times New Roman" w:hAnsi="Times New Roman"/>
                <w:sz w:val="24"/>
                <w:szCs w:val="24"/>
              </w:rPr>
              <w:t xml:space="preserve">Наблюдения. ПИ. ИР, Труд </w:t>
            </w:r>
          </w:p>
        </w:tc>
        <w:tc>
          <w:tcPr>
            <w:tcW w:w="1559" w:type="dxa"/>
          </w:tcPr>
          <w:p w:rsidR="008B5BC1" w:rsidRPr="00842EDF" w:rsidRDefault="008B5BC1" w:rsidP="00DF7AA5">
            <w:pPr>
              <w:pStyle w:val="c1"/>
              <w:shd w:val="clear" w:color="auto" w:fill="FFFFFF"/>
              <w:spacing w:line="240" w:lineRule="atLeast"/>
              <w:contextualSpacing/>
              <w:jc w:val="both"/>
            </w:pPr>
          </w:p>
        </w:tc>
        <w:tc>
          <w:tcPr>
            <w:tcW w:w="1559" w:type="dxa"/>
          </w:tcPr>
          <w:p w:rsidR="008B5BC1" w:rsidRPr="00842EDF" w:rsidRDefault="008B5BC1" w:rsidP="00DF7AA5">
            <w:pPr>
              <w:pStyle w:val="a6"/>
              <w:spacing w:line="240" w:lineRule="atLeast"/>
              <w:contextualSpacing/>
              <w:jc w:val="both"/>
              <w:rPr>
                <w:rFonts w:ascii="Times New Roman" w:hAnsi="Times New Roman"/>
                <w:sz w:val="24"/>
                <w:szCs w:val="24"/>
              </w:rPr>
            </w:pPr>
          </w:p>
        </w:tc>
        <w:tc>
          <w:tcPr>
            <w:tcW w:w="1276" w:type="dxa"/>
          </w:tcPr>
          <w:p w:rsidR="008B5BC1" w:rsidRPr="00842EDF" w:rsidRDefault="008B5BC1" w:rsidP="00DF7AA5">
            <w:pPr>
              <w:shd w:val="clear" w:color="auto" w:fill="FFFFFF"/>
              <w:spacing w:line="240" w:lineRule="atLeast"/>
              <w:contextualSpacing/>
              <w:jc w:val="both"/>
              <w:rPr>
                <w:rFonts w:ascii="Times New Roman" w:eastAsia="Times New Roman" w:hAnsi="Times New Roman" w:cs="Times New Roman"/>
                <w:sz w:val="24"/>
                <w:szCs w:val="24"/>
              </w:rPr>
            </w:pPr>
          </w:p>
        </w:tc>
        <w:tc>
          <w:tcPr>
            <w:tcW w:w="1559" w:type="dxa"/>
          </w:tcPr>
          <w:p w:rsidR="008B5BC1" w:rsidRPr="00842EDF" w:rsidRDefault="008B5BC1" w:rsidP="00DF7AA5">
            <w:pPr>
              <w:pStyle w:val="c1"/>
              <w:shd w:val="clear" w:color="auto" w:fill="FFFFFF"/>
              <w:spacing w:line="240" w:lineRule="atLeast"/>
              <w:contextualSpacing/>
              <w:jc w:val="both"/>
            </w:pPr>
          </w:p>
        </w:tc>
        <w:tc>
          <w:tcPr>
            <w:tcW w:w="2126" w:type="dxa"/>
          </w:tcPr>
          <w:p w:rsidR="008B5BC1" w:rsidRPr="00842EDF" w:rsidRDefault="008B5BC1" w:rsidP="00DF7AA5">
            <w:pPr>
              <w:pStyle w:val="c1"/>
              <w:shd w:val="clear" w:color="auto" w:fill="FFFFFF"/>
              <w:spacing w:line="240" w:lineRule="atLeast"/>
              <w:contextualSpacing/>
              <w:jc w:val="both"/>
            </w:pPr>
          </w:p>
        </w:tc>
      </w:tr>
      <w:tr w:rsidR="008B5BC1" w:rsidRPr="00842EDF" w:rsidTr="00DF7AA5">
        <w:trPr>
          <w:trHeight w:val="274"/>
        </w:trPr>
        <w:tc>
          <w:tcPr>
            <w:tcW w:w="709" w:type="dxa"/>
            <w:vMerge w:val="restart"/>
            <w:textDirection w:val="btLr"/>
          </w:tcPr>
          <w:p w:rsidR="008B5BC1" w:rsidRPr="00842EDF" w:rsidRDefault="008B5BC1" w:rsidP="00DF7AA5">
            <w:pPr>
              <w:pStyle w:val="a6"/>
              <w:ind w:left="113" w:right="113"/>
              <w:jc w:val="center"/>
              <w:rPr>
                <w:rFonts w:ascii="Times New Roman" w:hAnsi="Times New Roman"/>
                <w:b/>
                <w:sz w:val="24"/>
                <w:szCs w:val="24"/>
              </w:rPr>
            </w:pPr>
            <w:r w:rsidRPr="00842EDF">
              <w:rPr>
                <w:rFonts w:ascii="Times New Roman" w:hAnsi="Times New Roman"/>
                <w:b/>
                <w:sz w:val="24"/>
                <w:szCs w:val="24"/>
                <w:lang w:val="en-US"/>
              </w:rPr>
              <w:t>II</w:t>
            </w:r>
            <w:r w:rsidRPr="00842EDF">
              <w:rPr>
                <w:rFonts w:ascii="Times New Roman" w:hAnsi="Times New Roman"/>
                <w:b/>
                <w:sz w:val="24"/>
                <w:szCs w:val="24"/>
              </w:rPr>
              <w:t xml:space="preserve"> Половина дня</w:t>
            </w:r>
          </w:p>
        </w:tc>
        <w:tc>
          <w:tcPr>
            <w:tcW w:w="1418" w:type="dxa"/>
          </w:tcPr>
          <w:p w:rsidR="008B5BC1" w:rsidRPr="00842EDF" w:rsidRDefault="008B5BC1" w:rsidP="00DF7AA5">
            <w:pPr>
              <w:pStyle w:val="a6"/>
              <w:jc w:val="center"/>
              <w:rPr>
                <w:rFonts w:ascii="Times New Roman" w:hAnsi="Times New Roman"/>
                <w:sz w:val="24"/>
                <w:szCs w:val="24"/>
              </w:rPr>
            </w:pPr>
            <w:r w:rsidRPr="00842EDF">
              <w:rPr>
                <w:rFonts w:ascii="Times New Roman" w:hAnsi="Times New Roman"/>
                <w:sz w:val="24"/>
                <w:szCs w:val="24"/>
              </w:rPr>
              <w:t>Совм. деят</w:t>
            </w:r>
          </w:p>
        </w:tc>
        <w:tc>
          <w:tcPr>
            <w:tcW w:w="1559" w:type="dxa"/>
          </w:tcPr>
          <w:p w:rsidR="008B5BC1" w:rsidRPr="00842EDF" w:rsidRDefault="008B5BC1" w:rsidP="00DF7AA5">
            <w:pPr>
              <w:pStyle w:val="c9"/>
              <w:shd w:val="clear" w:color="auto" w:fill="FFFFFF"/>
              <w:spacing w:before="0" w:beforeAutospacing="0" w:after="0" w:afterAutospacing="0"/>
              <w:jc w:val="both"/>
            </w:pPr>
          </w:p>
        </w:tc>
        <w:tc>
          <w:tcPr>
            <w:tcW w:w="1559" w:type="dxa"/>
          </w:tcPr>
          <w:p w:rsidR="008B5BC1" w:rsidRPr="00842EDF" w:rsidRDefault="008B5BC1" w:rsidP="00DF7AA5">
            <w:pPr>
              <w:pStyle w:val="a6"/>
              <w:jc w:val="center"/>
              <w:rPr>
                <w:rFonts w:ascii="Times New Roman" w:hAnsi="Times New Roman"/>
                <w:sz w:val="24"/>
                <w:szCs w:val="24"/>
              </w:rPr>
            </w:pPr>
          </w:p>
        </w:tc>
        <w:tc>
          <w:tcPr>
            <w:tcW w:w="1276" w:type="dxa"/>
          </w:tcPr>
          <w:p w:rsidR="008B5BC1" w:rsidRPr="00842EDF" w:rsidRDefault="008B5BC1" w:rsidP="00DF7AA5">
            <w:pPr>
              <w:pStyle w:val="a6"/>
              <w:jc w:val="center"/>
              <w:rPr>
                <w:rFonts w:ascii="Times New Roman" w:hAnsi="Times New Roman"/>
                <w:sz w:val="24"/>
                <w:szCs w:val="24"/>
              </w:rPr>
            </w:pPr>
          </w:p>
        </w:tc>
        <w:tc>
          <w:tcPr>
            <w:tcW w:w="1559" w:type="dxa"/>
          </w:tcPr>
          <w:p w:rsidR="008B5BC1" w:rsidRPr="00842EDF" w:rsidRDefault="008B5BC1" w:rsidP="00DF7AA5">
            <w:pPr>
              <w:pStyle w:val="a6"/>
              <w:jc w:val="both"/>
              <w:rPr>
                <w:rFonts w:ascii="Times New Roman" w:hAnsi="Times New Roman"/>
                <w:sz w:val="24"/>
                <w:szCs w:val="24"/>
              </w:rPr>
            </w:pPr>
          </w:p>
        </w:tc>
        <w:tc>
          <w:tcPr>
            <w:tcW w:w="2126" w:type="dxa"/>
            <w:vMerge w:val="restart"/>
          </w:tcPr>
          <w:p w:rsidR="008B5BC1" w:rsidRPr="00842EDF" w:rsidRDefault="008B5BC1" w:rsidP="00DF7AA5">
            <w:pPr>
              <w:pStyle w:val="a6"/>
              <w:jc w:val="center"/>
              <w:rPr>
                <w:rFonts w:ascii="Times New Roman" w:hAnsi="Times New Roman"/>
                <w:sz w:val="24"/>
                <w:szCs w:val="24"/>
              </w:rPr>
            </w:pPr>
          </w:p>
        </w:tc>
      </w:tr>
      <w:tr w:rsidR="008B5BC1" w:rsidRPr="00842EDF" w:rsidTr="00DF7AA5">
        <w:tc>
          <w:tcPr>
            <w:tcW w:w="709" w:type="dxa"/>
            <w:vMerge/>
          </w:tcPr>
          <w:p w:rsidR="008B5BC1" w:rsidRPr="00842EDF" w:rsidRDefault="008B5BC1" w:rsidP="00DF7AA5">
            <w:pPr>
              <w:pStyle w:val="a6"/>
              <w:rPr>
                <w:rFonts w:ascii="Times New Roman" w:hAnsi="Times New Roman"/>
                <w:sz w:val="24"/>
                <w:szCs w:val="24"/>
              </w:rPr>
            </w:pPr>
          </w:p>
        </w:tc>
        <w:tc>
          <w:tcPr>
            <w:tcW w:w="1418" w:type="dxa"/>
          </w:tcPr>
          <w:p w:rsidR="008B5BC1" w:rsidRPr="00842EDF" w:rsidRDefault="008B5BC1" w:rsidP="00DF7AA5">
            <w:pPr>
              <w:pStyle w:val="a6"/>
              <w:jc w:val="center"/>
              <w:rPr>
                <w:rFonts w:ascii="Times New Roman" w:hAnsi="Times New Roman"/>
                <w:sz w:val="24"/>
                <w:szCs w:val="24"/>
              </w:rPr>
            </w:pPr>
            <w:r w:rsidRPr="00842EDF">
              <w:rPr>
                <w:rFonts w:ascii="Times New Roman" w:hAnsi="Times New Roman"/>
                <w:sz w:val="24"/>
                <w:szCs w:val="24"/>
              </w:rPr>
              <w:t>Игровая деят</w:t>
            </w:r>
          </w:p>
        </w:tc>
        <w:tc>
          <w:tcPr>
            <w:tcW w:w="1559" w:type="dxa"/>
          </w:tcPr>
          <w:p w:rsidR="008B5BC1" w:rsidRPr="00842EDF" w:rsidRDefault="008B5BC1" w:rsidP="00DF7AA5">
            <w:pPr>
              <w:pStyle w:val="c9"/>
              <w:shd w:val="clear" w:color="auto" w:fill="FFFFFF"/>
              <w:spacing w:before="0" w:beforeAutospacing="0" w:after="0" w:afterAutospacing="0"/>
              <w:jc w:val="center"/>
            </w:pPr>
          </w:p>
        </w:tc>
        <w:tc>
          <w:tcPr>
            <w:tcW w:w="1559" w:type="dxa"/>
          </w:tcPr>
          <w:p w:rsidR="008B5BC1" w:rsidRPr="00842EDF" w:rsidRDefault="008B5BC1" w:rsidP="00DF7AA5">
            <w:pPr>
              <w:pStyle w:val="a6"/>
              <w:jc w:val="center"/>
              <w:rPr>
                <w:rFonts w:ascii="Times New Roman" w:hAnsi="Times New Roman"/>
                <w:sz w:val="24"/>
                <w:szCs w:val="24"/>
              </w:rPr>
            </w:pPr>
          </w:p>
        </w:tc>
        <w:tc>
          <w:tcPr>
            <w:tcW w:w="1276" w:type="dxa"/>
          </w:tcPr>
          <w:p w:rsidR="008B5BC1" w:rsidRPr="00842EDF" w:rsidRDefault="008B5BC1" w:rsidP="00DF7AA5">
            <w:pPr>
              <w:pStyle w:val="a6"/>
              <w:jc w:val="center"/>
              <w:rPr>
                <w:rFonts w:ascii="Times New Roman" w:hAnsi="Times New Roman"/>
                <w:sz w:val="24"/>
                <w:szCs w:val="24"/>
              </w:rPr>
            </w:pPr>
          </w:p>
        </w:tc>
        <w:tc>
          <w:tcPr>
            <w:tcW w:w="1559" w:type="dxa"/>
          </w:tcPr>
          <w:p w:rsidR="008B5BC1" w:rsidRPr="00842EDF" w:rsidRDefault="008B5BC1" w:rsidP="00DF7AA5">
            <w:pPr>
              <w:shd w:val="clear" w:color="auto" w:fill="FFFFFF"/>
              <w:spacing w:after="0" w:line="240" w:lineRule="auto"/>
              <w:rPr>
                <w:rFonts w:ascii="Times New Roman" w:eastAsia="Times New Roman" w:hAnsi="Times New Roman" w:cs="Times New Roman"/>
                <w:sz w:val="24"/>
                <w:szCs w:val="24"/>
              </w:rPr>
            </w:pPr>
          </w:p>
        </w:tc>
        <w:tc>
          <w:tcPr>
            <w:tcW w:w="2126" w:type="dxa"/>
            <w:vMerge/>
          </w:tcPr>
          <w:p w:rsidR="008B5BC1" w:rsidRPr="00842EDF" w:rsidRDefault="008B5BC1" w:rsidP="00DF7AA5">
            <w:pPr>
              <w:pStyle w:val="a6"/>
              <w:jc w:val="center"/>
              <w:rPr>
                <w:rFonts w:ascii="Times New Roman" w:hAnsi="Times New Roman"/>
                <w:sz w:val="24"/>
                <w:szCs w:val="24"/>
              </w:rPr>
            </w:pPr>
          </w:p>
        </w:tc>
      </w:tr>
      <w:tr w:rsidR="008B5BC1" w:rsidRPr="00842EDF" w:rsidTr="00DF7AA5">
        <w:trPr>
          <w:trHeight w:val="470"/>
        </w:trPr>
        <w:tc>
          <w:tcPr>
            <w:tcW w:w="709" w:type="dxa"/>
            <w:vMerge/>
          </w:tcPr>
          <w:p w:rsidR="008B5BC1" w:rsidRPr="00842EDF" w:rsidRDefault="008B5BC1" w:rsidP="00DF7AA5">
            <w:pPr>
              <w:pStyle w:val="a6"/>
              <w:rPr>
                <w:rFonts w:ascii="Times New Roman" w:hAnsi="Times New Roman"/>
                <w:sz w:val="24"/>
                <w:szCs w:val="24"/>
              </w:rPr>
            </w:pPr>
          </w:p>
        </w:tc>
        <w:tc>
          <w:tcPr>
            <w:tcW w:w="1418" w:type="dxa"/>
          </w:tcPr>
          <w:p w:rsidR="008B5BC1" w:rsidRPr="00842EDF" w:rsidRDefault="008B5BC1" w:rsidP="00DF7AA5">
            <w:pPr>
              <w:pStyle w:val="a6"/>
              <w:jc w:val="center"/>
              <w:rPr>
                <w:rFonts w:ascii="Times New Roman" w:hAnsi="Times New Roman"/>
                <w:sz w:val="24"/>
                <w:szCs w:val="24"/>
              </w:rPr>
            </w:pPr>
            <w:r w:rsidRPr="00842EDF">
              <w:rPr>
                <w:rFonts w:ascii="Times New Roman" w:hAnsi="Times New Roman"/>
                <w:sz w:val="24"/>
                <w:szCs w:val="24"/>
              </w:rPr>
              <w:t xml:space="preserve">Прогулка </w:t>
            </w:r>
          </w:p>
          <w:p w:rsidR="008B5BC1" w:rsidRPr="00842EDF" w:rsidRDefault="008B5BC1" w:rsidP="00DF7AA5">
            <w:pPr>
              <w:pStyle w:val="a6"/>
              <w:jc w:val="center"/>
              <w:rPr>
                <w:rFonts w:ascii="Times New Roman" w:hAnsi="Times New Roman"/>
                <w:sz w:val="24"/>
                <w:szCs w:val="24"/>
              </w:rPr>
            </w:pPr>
          </w:p>
        </w:tc>
        <w:tc>
          <w:tcPr>
            <w:tcW w:w="1559" w:type="dxa"/>
          </w:tcPr>
          <w:p w:rsidR="008B5BC1" w:rsidRPr="00842EDF" w:rsidRDefault="008B5BC1" w:rsidP="00DF7AA5">
            <w:pPr>
              <w:pStyle w:val="c9"/>
              <w:shd w:val="clear" w:color="auto" w:fill="FFFFFF"/>
              <w:spacing w:before="0" w:beforeAutospacing="0" w:after="0" w:afterAutospacing="0"/>
            </w:pPr>
          </w:p>
        </w:tc>
        <w:tc>
          <w:tcPr>
            <w:tcW w:w="1559" w:type="dxa"/>
          </w:tcPr>
          <w:p w:rsidR="008B5BC1" w:rsidRPr="00842EDF" w:rsidRDefault="008B5BC1" w:rsidP="00DF7AA5">
            <w:pPr>
              <w:pStyle w:val="a6"/>
              <w:jc w:val="center"/>
              <w:rPr>
                <w:rFonts w:ascii="Times New Roman" w:hAnsi="Times New Roman"/>
                <w:sz w:val="24"/>
                <w:szCs w:val="24"/>
              </w:rPr>
            </w:pPr>
          </w:p>
        </w:tc>
        <w:tc>
          <w:tcPr>
            <w:tcW w:w="1276" w:type="dxa"/>
          </w:tcPr>
          <w:p w:rsidR="008B5BC1" w:rsidRPr="00842EDF" w:rsidRDefault="008B5BC1" w:rsidP="00DF7AA5">
            <w:pPr>
              <w:pStyle w:val="a6"/>
              <w:jc w:val="center"/>
              <w:rPr>
                <w:rFonts w:ascii="Times New Roman" w:hAnsi="Times New Roman"/>
                <w:sz w:val="24"/>
                <w:szCs w:val="24"/>
              </w:rPr>
            </w:pPr>
          </w:p>
        </w:tc>
        <w:tc>
          <w:tcPr>
            <w:tcW w:w="1559" w:type="dxa"/>
          </w:tcPr>
          <w:p w:rsidR="008B5BC1" w:rsidRPr="00842EDF" w:rsidRDefault="008B5BC1" w:rsidP="00DF7AA5">
            <w:pPr>
              <w:pStyle w:val="a6"/>
              <w:rPr>
                <w:rFonts w:ascii="Times New Roman" w:hAnsi="Times New Roman"/>
                <w:color w:val="000000"/>
                <w:sz w:val="24"/>
                <w:szCs w:val="24"/>
              </w:rPr>
            </w:pPr>
          </w:p>
        </w:tc>
        <w:tc>
          <w:tcPr>
            <w:tcW w:w="2126" w:type="dxa"/>
          </w:tcPr>
          <w:p w:rsidR="008B5BC1" w:rsidRPr="00842EDF" w:rsidRDefault="008B5BC1" w:rsidP="00DF7AA5">
            <w:pPr>
              <w:pStyle w:val="a6"/>
              <w:jc w:val="center"/>
              <w:rPr>
                <w:rFonts w:ascii="Times New Roman" w:hAnsi="Times New Roman"/>
                <w:sz w:val="24"/>
                <w:szCs w:val="24"/>
              </w:rPr>
            </w:pPr>
          </w:p>
        </w:tc>
      </w:tr>
    </w:tbl>
    <w:p w:rsidR="008B5BC1" w:rsidRPr="00842EDF" w:rsidRDefault="008B5BC1" w:rsidP="008B5BC1">
      <w:pPr>
        <w:overflowPunct w:val="0"/>
        <w:autoSpaceDE w:val="0"/>
        <w:spacing w:after="0" w:line="100" w:lineRule="atLeast"/>
        <w:ind w:firstLine="567"/>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реализации конкретных образовательных задач. </w:t>
      </w:r>
    </w:p>
    <w:p w:rsidR="008B5BC1" w:rsidRPr="00842EDF" w:rsidRDefault="008B5BC1" w:rsidP="008B5BC1">
      <w:pPr>
        <w:spacing w:after="100" w:afterAutospacing="1" w:line="240" w:lineRule="atLeast"/>
        <w:contextualSpacing/>
        <w:jc w:val="center"/>
        <w:rPr>
          <w:rFonts w:ascii="Times New Roman" w:hAnsi="Times New Roman" w:cs="Times New Roman"/>
          <w:sz w:val="24"/>
          <w:szCs w:val="24"/>
          <w:shd w:val="clear" w:color="auto" w:fill="FFFFFF"/>
        </w:rPr>
      </w:pPr>
      <w:r w:rsidRPr="00842EDF">
        <w:rPr>
          <w:rFonts w:ascii="Times New Roman" w:hAnsi="Times New Roman" w:cs="Times New Roman"/>
          <w:sz w:val="24"/>
          <w:szCs w:val="24"/>
          <w:shd w:val="clear" w:color="auto" w:fill="FFFFFF"/>
        </w:rPr>
        <w:tab/>
      </w:r>
    </w:p>
    <w:p w:rsidR="008B5BC1" w:rsidRPr="00842EDF" w:rsidRDefault="008B5BC1" w:rsidP="008B5BC1">
      <w:pPr>
        <w:spacing w:after="100" w:afterAutospacing="1" w:line="240" w:lineRule="atLeast"/>
        <w:contextualSpacing/>
        <w:jc w:val="center"/>
        <w:rPr>
          <w:rFonts w:ascii="Times New Roman" w:eastAsia="Times New Roman" w:hAnsi="Times New Roman" w:cs="Times New Roman"/>
          <w:b/>
          <w:color w:val="000000"/>
          <w:sz w:val="24"/>
          <w:szCs w:val="24"/>
        </w:rPr>
      </w:pPr>
      <w:r w:rsidRPr="00842EDF">
        <w:rPr>
          <w:rFonts w:ascii="Times New Roman" w:eastAsia="Times New Roman" w:hAnsi="Times New Roman" w:cs="Times New Roman"/>
          <w:b/>
          <w:color w:val="000000"/>
          <w:sz w:val="24"/>
          <w:szCs w:val="24"/>
        </w:rPr>
        <w:t>Циклограмма календарного планирования воспитательно-образовательной работы с детьми</w:t>
      </w:r>
      <w:r w:rsidRPr="00842EDF">
        <w:rPr>
          <w:rFonts w:ascii="Times New Roman" w:hAnsi="Times New Roman" w:cs="Times New Roman"/>
          <w:b/>
          <w:color w:val="000000"/>
          <w:sz w:val="24"/>
          <w:szCs w:val="24"/>
        </w:rPr>
        <w:t>, в</w:t>
      </w:r>
      <w:r w:rsidRPr="00842EDF">
        <w:rPr>
          <w:rFonts w:ascii="Times New Roman" w:eastAsia="Times New Roman" w:hAnsi="Times New Roman" w:cs="Times New Roman"/>
          <w:b/>
          <w:color w:val="000000"/>
          <w:sz w:val="24"/>
          <w:szCs w:val="24"/>
        </w:rPr>
        <w:t xml:space="preserve">  рамках совместной деятельности педагога и детей, в ходе режимных моментов</w:t>
      </w:r>
    </w:p>
    <w:tbl>
      <w:tblPr>
        <w:tblW w:w="0" w:type="auto"/>
        <w:tblInd w:w="108" w:type="dxa"/>
        <w:tblLayout w:type="fixed"/>
        <w:tblLook w:val="0000"/>
      </w:tblPr>
      <w:tblGrid>
        <w:gridCol w:w="2296"/>
        <w:gridCol w:w="2533"/>
        <w:gridCol w:w="2506"/>
        <w:gridCol w:w="2871"/>
      </w:tblGrid>
      <w:tr w:rsidR="008B5BC1" w:rsidRPr="00842EDF" w:rsidTr="00DF7AA5">
        <w:tc>
          <w:tcPr>
            <w:tcW w:w="229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r w:rsidRPr="00842EDF">
              <w:rPr>
                <w:rFonts w:ascii="Times New Roman" w:eastAsia="Times New Roman" w:hAnsi="Times New Roman" w:cs="Times New Roman"/>
                <w:b/>
                <w:color w:val="000000"/>
                <w:sz w:val="24"/>
                <w:szCs w:val="24"/>
              </w:rPr>
              <w:t>утро</w:t>
            </w:r>
          </w:p>
        </w:tc>
        <w:tc>
          <w:tcPr>
            <w:tcW w:w="2533"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r w:rsidRPr="00842EDF">
              <w:rPr>
                <w:rFonts w:ascii="Times New Roman" w:eastAsia="Times New Roman" w:hAnsi="Times New Roman" w:cs="Times New Roman"/>
                <w:b/>
                <w:color w:val="000000"/>
                <w:sz w:val="24"/>
                <w:szCs w:val="24"/>
              </w:rPr>
              <w:t>прогулка</w:t>
            </w:r>
          </w:p>
        </w:tc>
        <w:tc>
          <w:tcPr>
            <w:tcW w:w="250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r w:rsidRPr="00842EDF">
              <w:rPr>
                <w:rFonts w:ascii="Times New Roman" w:eastAsia="Times New Roman" w:hAnsi="Times New Roman" w:cs="Times New Roman"/>
                <w:b/>
                <w:color w:val="000000"/>
                <w:sz w:val="24"/>
                <w:szCs w:val="24"/>
              </w:rPr>
              <w:t>вечер</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b/>
                <w:color w:val="000000"/>
                <w:sz w:val="24"/>
                <w:szCs w:val="24"/>
              </w:rPr>
              <w:t>прогулка</w:t>
            </w:r>
          </w:p>
        </w:tc>
      </w:tr>
      <w:tr w:rsidR="008B5BC1" w:rsidRPr="00842EDF" w:rsidTr="00DF7AA5">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b/>
                <w:color w:val="000000"/>
                <w:sz w:val="24"/>
                <w:szCs w:val="24"/>
              </w:rPr>
              <w:t xml:space="preserve">Понедельник </w:t>
            </w:r>
          </w:p>
        </w:tc>
      </w:tr>
      <w:tr w:rsidR="008B5BC1" w:rsidRPr="00842EDF" w:rsidTr="00DF7AA5">
        <w:tc>
          <w:tcPr>
            <w:tcW w:w="229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-Игра малой подвижности.</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Индивидуальная работа по познавательному развитию.</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lastRenderedPageBreak/>
              <w:t xml:space="preserve"> - Работа по развитию кгн и формированию начальных представлений о зож.</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труд.</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lastRenderedPageBreak/>
              <w:t xml:space="preserve"> - Наблюдение за неживой природой</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дидактическая игра природоведческого характера</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Подвижная игра</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lastRenderedPageBreak/>
              <w:t xml:space="preserve"> - труд</w:t>
            </w:r>
          </w:p>
        </w:tc>
        <w:tc>
          <w:tcPr>
            <w:tcW w:w="250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lastRenderedPageBreak/>
              <w:t>- Чтение художественной литературы</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Индивидуальная работа по художественно-</w:t>
            </w:r>
            <w:r w:rsidRPr="00842EDF">
              <w:rPr>
                <w:rFonts w:ascii="Times New Roman" w:eastAsia="Times New Roman" w:hAnsi="Times New Roman" w:cs="Times New Roman"/>
                <w:color w:val="000000"/>
                <w:sz w:val="24"/>
                <w:szCs w:val="24"/>
              </w:rPr>
              <w:lastRenderedPageBreak/>
              <w:t>эстетическому развитию.</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Сюжетно-ролевые игры</w:t>
            </w:r>
          </w:p>
          <w:p w:rsidR="008B5BC1" w:rsidRPr="00842EDF" w:rsidRDefault="008B5BC1" w:rsidP="00DF7AA5">
            <w:pPr>
              <w:spacing w:after="0" w:line="240" w:lineRule="atLeast"/>
              <w:contextualSpacing/>
              <w:jc w:val="both"/>
              <w:rPr>
                <w:rFonts w:ascii="Times New Roman" w:eastAsia="Times New Roman" w:hAnsi="Times New Roman" w:cs="Times New Roman"/>
                <w:b/>
                <w:color w:val="000000"/>
                <w:sz w:val="24"/>
                <w:szCs w:val="24"/>
              </w:rPr>
            </w:pPr>
            <w:r w:rsidRPr="00842EDF">
              <w:rPr>
                <w:rFonts w:ascii="Times New Roman" w:eastAsia="Times New Roman" w:hAnsi="Times New Roman" w:cs="Times New Roman"/>
                <w:color w:val="000000"/>
                <w:sz w:val="24"/>
                <w:szCs w:val="24"/>
              </w:rPr>
              <w:t xml:space="preserve"> - Формирование культуры безопасности</w:t>
            </w:r>
          </w:p>
          <w:p w:rsidR="008B5BC1" w:rsidRPr="00842EDF" w:rsidRDefault="008B5BC1" w:rsidP="00DF7AA5">
            <w:pPr>
              <w:spacing w:after="0" w:line="240" w:lineRule="atLeast"/>
              <w:contextualSpacing/>
              <w:jc w:val="center"/>
              <w:rPr>
                <w:rFonts w:ascii="Times New Roman" w:eastAsia="Times New Roman" w:hAnsi="Times New Roman" w:cs="Times New Roman"/>
                <w:b/>
                <w:color w:val="000000"/>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lastRenderedPageBreak/>
              <w:t xml:space="preserve"> - Обучение спортивным играм</w:t>
            </w:r>
          </w:p>
          <w:p w:rsidR="008B5BC1" w:rsidRPr="00842EDF" w:rsidRDefault="008B5BC1" w:rsidP="00DF7AA5">
            <w:pPr>
              <w:spacing w:after="0"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Индивидуальная работа по развитию основных видов движений</w:t>
            </w:r>
          </w:p>
          <w:p w:rsidR="008B5BC1" w:rsidRPr="00842EDF" w:rsidRDefault="008B5BC1" w:rsidP="00DF7AA5">
            <w:pPr>
              <w:spacing w:after="0" w:line="240" w:lineRule="atLeast"/>
              <w:contextualSpacing/>
              <w:jc w:val="both"/>
              <w:rPr>
                <w:rFonts w:ascii="Times New Roman" w:eastAsia="Times New Roman" w:hAnsi="Times New Roman" w:cs="Times New Roman"/>
                <w:b/>
                <w:color w:val="000000"/>
                <w:sz w:val="24"/>
                <w:szCs w:val="24"/>
              </w:rPr>
            </w:pPr>
            <w:r w:rsidRPr="00842EDF">
              <w:rPr>
                <w:rFonts w:ascii="Times New Roman" w:eastAsia="Times New Roman" w:hAnsi="Times New Roman" w:cs="Times New Roman"/>
                <w:color w:val="000000"/>
                <w:sz w:val="24"/>
                <w:szCs w:val="24"/>
              </w:rPr>
              <w:lastRenderedPageBreak/>
              <w:t xml:space="preserve"> - Игры с песком и снегом</w:t>
            </w:r>
          </w:p>
          <w:p w:rsidR="008B5BC1" w:rsidRPr="00842EDF" w:rsidRDefault="008B5BC1" w:rsidP="00DF7AA5">
            <w:pPr>
              <w:spacing w:after="0" w:line="240" w:lineRule="atLeast"/>
              <w:contextualSpacing/>
              <w:jc w:val="center"/>
              <w:rPr>
                <w:rFonts w:ascii="Times New Roman" w:eastAsia="Times New Roman" w:hAnsi="Times New Roman" w:cs="Times New Roman"/>
                <w:b/>
                <w:color w:val="000000"/>
                <w:sz w:val="24"/>
                <w:szCs w:val="24"/>
              </w:rPr>
            </w:pPr>
          </w:p>
        </w:tc>
      </w:tr>
      <w:tr w:rsidR="008B5BC1" w:rsidRPr="00842EDF" w:rsidTr="00DF7AA5">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b/>
                <w:color w:val="000000"/>
                <w:sz w:val="24"/>
                <w:szCs w:val="24"/>
              </w:rPr>
              <w:lastRenderedPageBreak/>
              <w:t xml:space="preserve">Вторник </w:t>
            </w:r>
          </w:p>
        </w:tc>
      </w:tr>
      <w:tr w:rsidR="008B5BC1" w:rsidRPr="00842EDF" w:rsidTr="00DF7AA5">
        <w:tc>
          <w:tcPr>
            <w:tcW w:w="229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Пальчиковые игры, артикуляционная гимнастика</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Дидактические игры по формированию целостной картины мира</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Экскурсии 1-2 раза в месяц</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Наблюдения за живой и неживой природой</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Подвижные игры</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Инд.раб по формированию целостной картины мира</w:t>
            </w:r>
          </w:p>
        </w:tc>
        <w:tc>
          <w:tcPr>
            <w:tcW w:w="250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Конструирование из различных материалов</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Игры-драматизации</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Дид.игры по формированию грамматического строя речи</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Познавательно-исследовательская деятельность</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Подвижные игры</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Труд</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color w:val="000000"/>
                <w:sz w:val="24"/>
                <w:szCs w:val="24"/>
              </w:rPr>
              <w:t>Обучение спортивным играм и упражнениям</w:t>
            </w:r>
          </w:p>
        </w:tc>
      </w:tr>
      <w:tr w:rsidR="008B5BC1" w:rsidRPr="00842EDF" w:rsidTr="00DF7AA5">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b/>
                <w:color w:val="000000"/>
                <w:sz w:val="24"/>
                <w:szCs w:val="24"/>
              </w:rPr>
              <w:t xml:space="preserve">Среда </w:t>
            </w:r>
          </w:p>
        </w:tc>
      </w:tr>
      <w:tr w:rsidR="008B5BC1" w:rsidRPr="00842EDF" w:rsidTr="00DF7AA5">
        <w:tc>
          <w:tcPr>
            <w:tcW w:w="229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Игра малой подвижности.</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Индивидуальная работа по ЗКР</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труд.</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Игры с песком и снегом</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Целевая прогулка</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-Формирование культуры безопасности</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Чтение художественной литературы</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Индивидуальная работа по художественно-эстетическому развитию</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Игры-театральизованные</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Подвижные игры</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Дид.игры природоведческого характера</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Повторение стихотворений</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color w:val="000000"/>
                <w:sz w:val="24"/>
                <w:szCs w:val="24"/>
              </w:rPr>
              <w:t>Игры с песком и снегом</w:t>
            </w:r>
          </w:p>
        </w:tc>
      </w:tr>
      <w:tr w:rsidR="008B5BC1" w:rsidRPr="00842EDF" w:rsidTr="00DF7AA5">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b/>
                <w:color w:val="000000"/>
                <w:sz w:val="24"/>
                <w:szCs w:val="24"/>
              </w:rPr>
              <w:t>Четверг</w:t>
            </w:r>
          </w:p>
        </w:tc>
      </w:tr>
      <w:tr w:rsidR="008B5BC1" w:rsidRPr="00842EDF" w:rsidTr="00DF7AA5">
        <w:tc>
          <w:tcPr>
            <w:tcW w:w="229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Пальчиковые игры, артикуляционная гимнастика </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Индивидуальная работа по ЗКР</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Работа по развитию кгн и формированию начальных представлений о зож.</w:t>
            </w:r>
          </w:p>
          <w:p w:rsidR="008B5BC1" w:rsidRPr="00842EDF" w:rsidRDefault="008B5BC1" w:rsidP="00DF7AA5">
            <w:pPr>
              <w:spacing w:after="100" w:afterAutospacing="1" w:line="240" w:lineRule="atLeast"/>
              <w:contextualSpacing/>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 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Наблюдения за живой и неживой природой</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Инд раб по развитию связной речи</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b/>
                <w:color w:val="000000"/>
                <w:sz w:val="24"/>
                <w:szCs w:val="24"/>
              </w:rPr>
            </w:pPr>
            <w:r w:rsidRPr="00842EDF">
              <w:rPr>
                <w:rFonts w:ascii="Times New Roman" w:eastAsia="Times New Roman" w:hAnsi="Times New Roman" w:cs="Times New Roman"/>
                <w:color w:val="000000"/>
                <w:sz w:val="24"/>
                <w:szCs w:val="24"/>
              </w:rPr>
              <w:t>Труд в природе</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Инд.раб по конструированию</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Сюжетно-ролевые игры</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Игры-эксперименты</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Приобщение к труду взрослых</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Подвижные игры</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Труд</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Обучение спортивным играм и упражнениям</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Познавательно-исследовательская деятельность</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color w:val="000000"/>
                <w:sz w:val="24"/>
                <w:szCs w:val="24"/>
              </w:rPr>
              <w:t>Инд. Раб познавательного содержания</w:t>
            </w:r>
          </w:p>
        </w:tc>
      </w:tr>
      <w:tr w:rsidR="008B5BC1" w:rsidRPr="00842EDF" w:rsidTr="00DF7AA5">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b/>
                <w:color w:val="000000"/>
                <w:sz w:val="24"/>
                <w:szCs w:val="24"/>
              </w:rPr>
              <w:t>Пятница</w:t>
            </w:r>
          </w:p>
        </w:tc>
      </w:tr>
      <w:tr w:rsidR="008B5BC1" w:rsidRPr="00842EDF" w:rsidTr="00DF7AA5">
        <w:tc>
          <w:tcPr>
            <w:tcW w:w="229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Игра малой подвижности.</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Индивидуальная </w:t>
            </w:r>
            <w:r w:rsidRPr="00842EDF">
              <w:rPr>
                <w:rFonts w:ascii="Times New Roman" w:eastAsia="Times New Roman" w:hAnsi="Times New Roman" w:cs="Times New Roman"/>
                <w:color w:val="000000"/>
                <w:sz w:val="24"/>
                <w:szCs w:val="24"/>
              </w:rPr>
              <w:lastRenderedPageBreak/>
              <w:t>работа по ЗКР</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труд.</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  -Формирование культуры безопасности</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b/>
                <w:color w:val="000000"/>
                <w:sz w:val="24"/>
                <w:szCs w:val="24"/>
              </w:rPr>
            </w:pPr>
            <w:r w:rsidRPr="00842EDF">
              <w:rPr>
                <w:rFonts w:ascii="Times New Roman" w:eastAsia="Times New Roman" w:hAnsi="Times New Roman" w:cs="Times New Roman"/>
                <w:color w:val="000000"/>
                <w:sz w:val="24"/>
                <w:szCs w:val="24"/>
              </w:rPr>
              <w:t>Дид.игры по познавательному развитию.</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33"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lastRenderedPageBreak/>
              <w:t>Наблюдения за живой и неживой природой</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Самостоятельная </w:t>
            </w:r>
            <w:r w:rsidRPr="00842EDF">
              <w:rPr>
                <w:rFonts w:ascii="Times New Roman" w:eastAsia="Times New Roman" w:hAnsi="Times New Roman" w:cs="Times New Roman"/>
                <w:color w:val="000000"/>
                <w:sz w:val="24"/>
                <w:szCs w:val="24"/>
              </w:rPr>
              <w:lastRenderedPageBreak/>
              <w:t>деятельность детей</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b/>
                <w:color w:val="000000"/>
                <w:sz w:val="24"/>
                <w:szCs w:val="24"/>
              </w:rPr>
            </w:pPr>
            <w:r w:rsidRPr="00842EDF">
              <w:rPr>
                <w:rFonts w:ascii="Times New Roman" w:eastAsia="Times New Roman" w:hAnsi="Times New Roman" w:cs="Times New Roman"/>
                <w:color w:val="000000"/>
                <w:sz w:val="24"/>
                <w:szCs w:val="24"/>
              </w:rPr>
              <w:t>Физкультурное занятие</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r w:rsidRPr="00842EDF">
              <w:rPr>
                <w:rFonts w:ascii="Times New Roman" w:eastAsia="Times New Roman" w:hAnsi="Times New Roman" w:cs="Times New Roman"/>
                <w:color w:val="000000"/>
                <w:sz w:val="24"/>
                <w:szCs w:val="24"/>
              </w:rPr>
              <w:lastRenderedPageBreak/>
              <w:t>Клубный час</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Подвижные игры</w:t>
            </w:r>
          </w:p>
          <w:p w:rsidR="008B5BC1" w:rsidRPr="00842EDF" w:rsidRDefault="008B5BC1" w:rsidP="00DF7AA5">
            <w:pPr>
              <w:spacing w:after="100" w:afterAutospacing="1" w:line="240" w:lineRule="atLeast"/>
              <w:contextualSpacing/>
              <w:jc w:val="both"/>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Труд</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color w:val="000000"/>
                <w:sz w:val="24"/>
                <w:szCs w:val="24"/>
              </w:rPr>
            </w:pPr>
            <w:r w:rsidRPr="00842EDF">
              <w:rPr>
                <w:rFonts w:ascii="Times New Roman" w:eastAsia="Times New Roman" w:hAnsi="Times New Roman" w:cs="Times New Roman"/>
                <w:color w:val="000000"/>
                <w:sz w:val="24"/>
                <w:szCs w:val="24"/>
              </w:rPr>
              <w:t xml:space="preserve">Обучение спортивным </w:t>
            </w:r>
            <w:r w:rsidRPr="00842EDF">
              <w:rPr>
                <w:rFonts w:ascii="Times New Roman" w:eastAsia="Times New Roman" w:hAnsi="Times New Roman" w:cs="Times New Roman"/>
                <w:color w:val="000000"/>
                <w:sz w:val="24"/>
                <w:szCs w:val="24"/>
              </w:rPr>
              <w:lastRenderedPageBreak/>
              <w:t>играм и упражнениям</w:t>
            </w:r>
          </w:p>
          <w:p w:rsidR="008B5BC1" w:rsidRPr="00842EDF" w:rsidRDefault="008B5BC1" w:rsidP="00DF7AA5">
            <w:pPr>
              <w:spacing w:after="100" w:afterAutospacing="1" w:line="240" w:lineRule="atLeast"/>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color w:val="000000"/>
                <w:sz w:val="24"/>
                <w:szCs w:val="24"/>
              </w:rPr>
              <w:t>Повторение стихотворений</w:t>
            </w:r>
          </w:p>
        </w:tc>
      </w:tr>
    </w:tbl>
    <w:p w:rsidR="008B5BC1" w:rsidRPr="00842EDF" w:rsidRDefault="008B5BC1" w:rsidP="008B5BC1">
      <w:pPr>
        <w:spacing w:after="100" w:afterAutospacing="1" w:line="240" w:lineRule="atLeast"/>
        <w:contextualSpacing/>
        <w:jc w:val="center"/>
        <w:rPr>
          <w:rFonts w:ascii="Times New Roman" w:eastAsia="Times New Roman" w:hAnsi="Times New Roman" w:cs="Times New Roman"/>
          <w:b/>
          <w:color w:val="000000"/>
          <w:sz w:val="24"/>
          <w:szCs w:val="24"/>
        </w:rPr>
      </w:pPr>
    </w:p>
    <w:p w:rsidR="008B5BC1" w:rsidRPr="00842EDF" w:rsidRDefault="008B5BC1" w:rsidP="008B5BC1">
      <w:pPr>
        <w:spacing w:after="100" w:afterAutospacing="1" w:line="240" w:lineRule="atLeast"/>
        <w:contextualSpacing/>
        <w:rPr>
          <w:rFonts w:ascii="Times New Roman" w:eastAsia="Times New Roman" w:hAnsi="Times New Roman" w:cs="Times New Roman"/>
          <w:b/>
          <w:color w:val="000000"/>
          <w:sz w:val="24"/>
          <w:szCs w:val="24"/>
        </w:rPr>
      </w:pPr>
      <w:r w:rsidRPr="00842EDF">
        <w:rPr>
          <w:rFonts w:ascii="Times New Roman" w:eastAsia="Times New Roman" w:hAnsi="Times New Roman" w:cs="Times New Roman"/>
          <w:b/>
          <w:color w:val="000000"/>
          <w:sz w:val="24"/>
          <w:szCs w:val="24"/>
        </w:rPr>
        <w:t>ЗКР - воспитание звуковой культуры речи посредством игры</w:t>
      </w:r>
    </w:p>
    <w:p w:rsidR="008B5BC1" w:rsidRPr="00842EDF" w:rsidRDefault="008B5BC1" w:rsidP="008B5BC1">
      <w:pPr>
        <w:overflowPunct w:val="0"/>
        <w:autoSpaceDE w:val="0"/>
        <w:spacing w:after="0" w:line="100" w:lineRule="atLeast"/>
        <w:ind w:firstLine="567"/>
        <w:contextualSpacing/>
        <w:jc w:val="both"/>
        <w:rPr>
          <w:rFonts w:ascii="Times New Roman" w:hAnsi="Times New Roman" w:cs="Times New Roman"/>
          <w:sz w:val="24"/>
          <w:szCs w:val="24"/>
          <w:shd w:val="clear" w:color="auto" w:fill="FFFFFF"/>
        </w:rPr>
      </w:pPr>
    </w:p>
    <w:p w:rsidR="008B5BC1" w:rsidRPr="00842EDF" w:rsidRDefault="008B5BC1" w:rsidP="008B5BC1">
      <w:pPr>
        <w:pStyle w:val="af0"/>
        <w:ind w:firstLine="567"/>
        <w:jc w:val="both"/>
        <w:rPr>
          <w:rFonts w:ascii="Times New Roman" w:hAnsi="Times New Roman"/>
          <w:sz w:val="24"/>
          <w:szCs w:val="24"/>
        </w:rPr>
      </w:pPr>
      <w:r w:rsidRPr="00842EDF">
        <w:rPr>
          <w:rFonts w:ascii="Times New Roman" w:hAnsi="Times New Roman"/>
          <w:b/>
          <w:sz w:val="24"/>
          <w:szCs w:val="24"/>
        </w:rPr>
        <w:t>Комплексно-тематическая модель образовательного процесса:</w:t>
      </w:r>
      <w:r w:rsidRPr="00842EDF">
        <w:rPr>
          <w:rFonts w:ascii="Times New Roman" w:hAnsi="Times New Roman"/>
          <w:sz w:val="24"/>
          <w:szCs w:val="24"/>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w:t>
      </w:r>
    </w:p>
    <w:p w:rsidR="008B5BC1" w:rsidRPr="00842EDF" w:rsidRDefault="008B5BC1" w:rsidP="008B5BC1">
      <w:pPr>
        <w:pStyle w:val="af0"/>
        <w:ind w:firstLine="567"/>
        <w:jc w:val="both"/>
        <w:rPr>
          <w:rFonts w:ascii="Times New Roman" w:hAnsi="Times New Roman"/>
          <w:sz w:val="24"/>
          <w:szCs w:val="24"/>
        </w:rPr>
      </w:pPr>
      <w:r w:rsidRPr="00842EDF">
        <w:rPr>
          <w:rFonts w:ascii="Times New Roman" w:hAnsi="Times New Roman"/>
          <w:b/>
          <w:sz w:val="24"/>
          <w:szCs w:val="24"/>
        </w:rPr>
        <w:t>Предметно-средовая модель:</w:t>
      </w:r>
      <w:r w:rsidRPr="00842EDF">
        <w:rPr>
          <w:rFonts w:ascii="Times New Roman" w:hAnsi="Times New Roman"/>
          <w:sz w:val="24"/>
          <w:szCs w:val="24"/>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8B5BC1" w:rsidRPr="00842EDF" w:rsidRDefault="008B5BC1" w:rsidP="008B5BC1">
      <w:pPr>
        <w:pStyle w:val="af0"/>
        <w:ind w:firstLine="567"/>
        <w:jc w:val="both"/>
        <w:rPr>
          <w:rFonts w:ascii="Times New Roman" w:hAnsi="Times New Roman"/>
          <w:sz w:val="24"/>
          <w:szCs w:val="24"/>
        </w:rPr>
      </w:pPr>
      <w:r w:rsidRPr="00842EDF">
        <w:rPr>
          <w:rFonts w:ascii="Times New Roman" w:hAnsi="Times New Roman"/>
          <w:sz w:val="24"/>
          <w:szCs w:val="24"/>
        </w:rPr>
        <w:t>Организационной основой реализации АОП является Календарь праздников (событий, проектов, игровых обучающих ситуаций, тематических недель).  Таким образом, весь коррекционно-образовательный процесс выстроен с учетом годового календарного планирования, которое включает в себя тематику каждой недели.</w:t>
      </w:r>
    </w:p>
    <w:p w:rsidR="008B5BC1" w:rsidRPr="00842EDF" w:rsidRDefault="008B5BC1" w:rsidP="008B5BC1">
      <w:pPr>
        <w:overflowPunct w:val="0"/>
        <w:autoSpaceDE w:val="0"/>
        <w:spacing w:after="0" w:line="100" w:lineRule="atLeast"/>
        <w:ind w:firstLine="540"/>
        <w:contextualSpacing/>
        <w:jc w:val="both"/>
        <w:rPr>
          <w:rFonts w:ascii="Times New Roman" w:hAnsi="Times New Roman" w:cs="Times New Roman"/>
          <w:sz w:val="24"/>
          <w:szCs w:val="24"/>
        </w:rPr>
      </w:pPr>
      <w:r w:rsidRPr="00842EDF">
        <w:rPr>
          <w:rFonts w:ascii="Times New Roman" w:hAnsi="Times New Roman" w:cs="Times New Roman"/>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Ind w:w="55" w:type="dxa"/>
        <w:tblLayout w:type="fixed"/>
        <w:tblCellMar>
          <w:top w:w="55" w:type="dxa"/>
          <w:left w:w="55" w:type="dxa"/>
          <w:bottom w:w="55" w:type="dxa"/>
          <w:right w:w="55" w:type="dxa"/>
        </w:tblCellMar>
        <w:tblLook w:val="0000"/>
      </w:tblPr>
      <w:tblGrid>
        <w:gridCol w:w="3592"/>
        <w:gridCol w:w="1308"/>
        <w:gridCol w:w="1239"/>
        <w:gridCol w:w="994"/>
        <w:gridCol w:w="1247"/>
        <w:gridCol w:w="1826"/>
      </w:tblGrid>
      <w:tr w:rsidR="008B5BC1" w:rsidRPr="00842EDF" w:rsidTr="00DF7AA5">
        <w:tc>
          <w:tcPr>
            <w:tcW w:w="3592" w:type="dxa"/>
            <w:tcBorders>
              <w:top w:val="single" w:sz="1" w:space="0" w:color="000000"/>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both"/>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Продолжительность ООД</w:t>
            </w:r>
          </w:p>
        </w:tc>
        <w:tc>
          <w:tcPr>
            <w:tcW w:w="1308" w:type="dxa"/>
            <w:tcBorders>
              <w:top w:val="single" w:sz="1" w:space="0" w:color="000000"/>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 1-я младшая группа </w:t>
            </w:r>
          </w:p>
        </w:tc>
        <w:tc>
          <w:tcPr>
            <w:tcW w:w="1239" w:type="dxa"/>
            <w:tcBorders>
              <w:top w:val="single" w:sz="1" w:space="0" w:color="000000"/>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2-я младшая группа </w:t>
            </w:r>
          </w:p>
        </w:tc>
        <w:tc>
          <w:tcPr>
            <w:tcW w:w="994" w:type="dxa"/>
            <w:tcBorders>
              <w:top w:val="single" w:sz="1" w:space="0" w:color="000000"/>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Средняя группа </w:t>
            </w:r>
          </w:p>
        </w:tc>
        <w:tc>
          <w:tcPr>
            <w:tcW w:w="1247" w:type="dxa"/>
            <w:tcBorders>
              <w:top w:val="single" w:sz="1" w:space="0" w:color="000000"/>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Старшая группа </w:t>
            </w:r>
          </w:p>
        </w:tc>
        <w:tc>
          <w:tcPr>
            <w:tcW w:w="1826" w:type="dxa"/>
            <w:tcBorders>
              <w:top w:val="single" w:sz="1" w:space="0" w:color="000000"/>
              <w:left w:val="single" w:sz="1" w:space="0" w:color="000000"/>
              <w:bottom w:val="single" w:sz="1" w:space="0" w:color="000000"/>
              <w:right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sz w:val="24"/>
                <w:szCs w:val="24"/>
              </w:rPr>
            </w:pPr>
            <w:r w:rsidRPr="00842EDF">
              <w:rPr>
                <w:rFonts w:ascii="Times New Roman" w:hAnsi="Times New Roman"/>
                <w:color w:val="000000"/>
                <w:sz w:val="24"/>
                <w:szCs w:val="24"/>
                <w:shd w:val="clear" w:color="auto" w:fill="FFFFFF"/>
              </w:rPr>
              <w:t xml:space="preserve">Подготовительная группа </w:t>
            </w:r>
          </w:p>
        </w:tc>
      </w:tr>
      <w:tr w:rsidR="008B5BC1" w:rsidRPr="00842EDF" w:rsidTr="00DF7AA5">
        <w:tc>
          <w:tcPr>
            <w:tcW w:w="3592" w:type="dxa"/>
            <w:tcBorders>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both"/>
              <w:rPr>
                <w:rFonts w:ascii="Times New Roman" w:hAnsi="Times New Roman"/>
                <w:sz w:val="24"/>
                <w:szCs w:val="24"/>
              </w:rPr>
            </w:pPr>
            <w:r w:rsidRPr="00842EDF">
              <w:rPr>
                <w:rFonts w:ascii="Times New Roman" w:hAnsi="Times New Roman"/>
                <w:color w:val="000000"/>
                <w:sz w:val="24"/>
                <w:szCs w:val="24"/>
                <w:shd w:val="clear" w:color="auto" w:fill="FFFFFF"/>
              </w:rPr>
              <w:t xml:space="preserve">Длительность условного часа (в мин.) </w:t>
            </w:r>
          </w:p>
        </w:tc>
        <w:tc>
          <w:tcPr>
            <w:tcW w:w="1308"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8-10</w:t>
            </w:r>
          </w:p>
        </w:tc>
        <w:tc>
          <w:tcPr>
            <w:tcW w:w="1239"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15</w:t>
            </w:r>
          </w:p>
        </w:tc>
        <w:tc>
          <w:tcPr>
            <w:tcW w:w="994"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20</w:t>
            </w:r>
          </w:p>
        </w:tc>
        <w:tc>
          <w:tcPr>
            <w:tcW w:w="1247"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25</w:t>
            </w:r>
          </w:p>
        </w:tc>
        <w:tc>
          <w:tcPr>
            <w:tcW w:w="1826" w:type="dxa"/>
            <w:tcBorders>
              <w:left w:val="single" w:sz="1" w:space="0" w:color="000000"/>
              <w:bottom w:val="single" w:sz="1" w:space="0" w:color="000000"/>
              <w:right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30</w:t>
            </w:r>
          </w:p>
        </w:tc>
      </w:tr>
      <w:tr w:rsidR="008B5BC1" w:rsidRPr="00842EDF" w:rsidTr="00DF7AA5">
        <w:tc>
          <w:tcPr>
            <w:tcW w:w="3592" w:type="dxa"/>
            <w:tcBorders>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both"/>
              <w:rPr>
                <w:rFonts w:ascii="Times New Roman" w:hAnsi="Times New Roman"/>
                <w:sz w:val="24"/>
                <w:szCs w:val="24"/>
              </w:rPr>
            </w:pPr>
            <w:r w:rsidRPr="00842EDF">
              <w:rPr>
                <w:rFonts w:ascii="Times New Roman" w:hAnsi="Times New Roman"/>
                <w:color w:val="000000"/>
                <w:sz w:val="24"/>
                <w:szCs w:val="24"/>
                <w:shd w:val="clear" w:color="auto" w:fill="FFFFFF"/>
              </w:rPr>
              <w:t xml:space="preserve">Допустимый объем недельной образовательной нагрузки </w:t>
            </w:r>
          </w:p>
        </w:tc>
        <w:tc>
          <w:tcPr>
            <w:tcW w:w="1308"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10</w:t>
            </w:r>
          </w:p>
        </w:tc>
        <w:tc>
          <w:tcPr>
            <w:tcW w:w="1239"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11</w:t>
            </w:r>
          </w:p>
        </w:tc>
        <w:tc>
          <w:tcPr>
            <w:tcW w:w="994"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12</w:t>
            </w:r>
          </w:p>
        </w:tc>
        <w:tc>
          <w:tcPr>
            <w:tcW w:w="1247" w:type="dxa"/>
            <w:tcBorders>
              <w:left w:val="single" w:sz="1" w:space="0" w:color="000000"/>
              <w:bottom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15</w:t>
            </w:r>
          </w:p>
        </w:tc>
        <w:tc>
          <w:tcPr>
            <w:tcW w:w="1826" w:type="dxa"/>
            <w:tcBorders>
              <w:left w:val="single" w:sz="1" w:space="0" w:color="000000"/>
              <w:bottom w:val="single" w:sz="1" w:space="0" w:color="000000"/>
              <w:right w:val="single" w:sz="1" w:space="0" w:color="000000"/>
            </w:tcBorders>
            <w:shd w:val="clear" w:color="auto" w:fill="auto"/>
          </w:tcPr>
          <w:p w:rsidR="008B5BC1" w:rsidRPr="00842EDF" w:rsidRDefault="008B5BC1" w:rsidP="00DF7AA5">
            <w:pPr>
              <w:pStyle w:val="af"/>
              <w:jc w:val="center"/>
              <w:rPr>
                <w:rFonts w:ascii="Times New Roman" w:hAnsi="Times New Roman"/>
                <w:sz w:val="24"/>
                <w:szCs w:val="24"/>
              </w:rPr>
            </w:pPr>
            <w:r w:rsidRPr="00842EDF">
              <w:rPr>
                <w:rFonts w:ascii="Times New Roman" w:hAnsi="Times New Roman"/>
                <w:sz w:val="24"/>
                <w:szCs w:val="24"/>
              </w:rPr>
              <w:t>17</w:t>
            </w:r>
          </w:p>
        </w:tc>
      </w:tr>
      <w:tr w:rsidR="008B5BC1" w:rsidRPr="00842EDF" w:rsidTr="00DF7AA5">
        <w:tc>
          <w:tcPr>
            <w:tcW w:w="3592" w:type="dxa"/>
            <w:tcBorders>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Общее астрономическое время в неделю (в часах) </w:t>
            </w:r>
          </w:p>
        </w:tc>
        <w:tc>
          <w:tcPr>
            <w:tcW w:w="1308" w:type="dxa"/>
            <w:tcBorders>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1 час 40 мин </w:t>
            </w:r>
          </w:p>
        </w:tc>
        <w:tc>
          <w:tcPr>
            <w:tcW w:w="1239" w:type="dxa"/>
            <w:tcBorders>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2 часа 45 мин </w:t>
            </w:r>
          </w:p>
        </w:tc>
        <w:tc>
          <w:tcPr>
            <w:tcW w:w="994" w:type="dxa"/>
            <w:tcBorders>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4 часа</w:t>
            </w:r>
          </w:p>
        </w:tc>
        <w:tc>
          <w:tcPr>
            <w:tcW w:w="1247" w:type="dxa"/>
            <w:tcBorders>
              <w:left w:val="single" w:sz="1" w:space="0" w:color="000000"/>
              <w:bottom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color w:val="000000"/>
                <w:sz w:val="24"/>
                <w:szCs w:val="24"/>
                <w:shd w:val="clear" w:color="auto" w:fill="FFFFFF"/>
              </w:rPr>
            </w:pPr>
            <w:r w:rsidRPr="00842EDF">
              <w:rPr>
                <w:rFonts w:ascii="Times New Roman" w:hAnsi="Times New Roman"/>
                <w:color w:val="000000"/>
                <w:sz w:val="24"/>
                <w:szCs w:val="24"/>
                <w:shd w:val="clear" w:color="auto" w:fill="FFFFFF"/>
              </w:rPr>
              <w:t xml:space="preserve"> 6 часов 15 мин </w:t>
            </w:r>
          </w:p>
        </w:tc>
        <w:tc>
          <w:tcPr>
            <w:tcW w:w="1826" w:type="dxa"/>
            <w:tcBorders>
              <w:left w:val="single" w:sz="1" w:space="0" w:color="000000"/>
              <w:bottom w:val="single" w:sz="1" w:space="0" w:color="000000"/>
              <w:right w:val="single" w:sz="1" w:space="0" w:color="000000"/>
            </w:tcBorders>
            <w:shd w:val="clear" w:color="auto" w:fill="auto"/>
          </w:tcPr>
          <w:p w:rsidR="008B5BC1" w:rsidRPr="00842EDF" w:rsidRDefault="008B5BC1" w:rsidP="00DF7AA5">
            <w:pPr>
              <w:pStyle w:val="ad"/>
              <w:spacing w:after="0" w:line="100" w:lineRule="atLeast"/>
              <w:jc w:val="center"/>
              <w:rPr>
                <w:rFonts w:ascii="Times New Roman" w:hAnsi="Times New Roman"/>
                <w:sz w:val="24"/>
                <w:szCs w:val="24"/>
              </w:rPr>
            </w:pPr>
            <w:r w:rsidRPr="00842EDF">
              <w:rPr>
                <w:rFonts w:ascii="Times New Roman" w:hAnsi="Times New Roman"/>
                <w:color w:val="000000"/>
                <w:sz w:val="24"/>
                <w:szCs w:val="24"/>
                <w:shd w:val="clear" w:color="auto" w:fill="FFFFFF"/>
              </w:rPr>
              <w:t xml:space="preserve">8 часов 30 мин </w:t>
            </w:r>
          </w:p>
        </w:tc>
      </w:tr>
    </w:tbl>
    <w:p w:rsidR="008B5BC1" w:rsidRPr="00842EDF" w:rsidRDefault="008B5BC1" w:rsidP="008B5BC1">
      <w:pPr>
        <w:pStyle w:val="ConsPlusNormal"/>
        <w:overflowPunct w:val="0"/>
        <w:spacing w:line="0" w:lineRule="atLeast"/>
        <w:ind w:firstLine="540"/>
        <w:jc w:val="both"/>
        <w:rPr>
          <w:rFonts w:ascii="Times New Roman" w:hAnsi="Times New Roman" w:cs="Times New Roman"/>
          <w:sz w:val="24"/>
          <w:szCs w:val="24"/>
          <w:shd w:val="clear" w:color="auto" w:fill="FFFFFF"/>
        </w:rPr>
      </w:pPr>
    </w:p>
    <w:p w:rsidR="008B5BC1" w:rsidRPr="00842EDF" w:rsidRDefault="008B5BC1" w:rsidP="008B5BC1">
      <w:pPr>
        <w:pStyle w:val="ConsPlusNormal"/>
        <w:overflowPunct w:val="0"/>
        <w:spacing w:line="0" w:lineRule="atLeast"/>
        <w:ind w:firstLine="540"/>
        <w:jc w:val="both"/>
        <w:rPr>
          <w:rFonts w:ascii="Times New Roman" w:hAnsi="Times New Roman" w:cs="Times New Roman"/>
          <w:sz w:val="24"/>
          <w:szCs w:val="24"/>
        </w:rPr>
      </w:pPr>
      <w:r w:rsidRPr="00842EDF">
        <w:rPr>
          <w:rFonts w:ascii="Times New Roman" w:hAnsi="Times New Roman" w:cs="Times New Roman"/>
          <w:sz w:val="24"/>
          <w:szCs w:val="24"/>
          <w:shd w:val="clear" w:color="auto" w:fill="FFFFFF"/>
        </w:rPr>
        <w:t xml:space="preserve">Максимально допустимый объём образовательной нагрузки в первой половине дня не превышает 3 занятий – 1, 5 часа. В середине образовательной деятельности статического характера проводится физминутка. Перерывы между периодами организованной образовательной деятельности - не менее 10 минут. Образовательная деятельность с детьми старшего дошкольного возраста осуществляется во второй половине дня после дневного сна. Её продолжительность составляет не более 25-30 минут в день. </w:t>
      </w:r>
      <w:r w:rsidR="00296E5E" w:rsidRPr="00842EDF">
        <w:rPr>
          <w:rFonts w:ascii="Times New Roman" w:hAnsi="Times New Roman" w:cs="Times New Roman"/>
          <w:sz w:val="24"/>
          <w:szCs w:val="24"/>
          <w:shd w:val="clear" w:color="auto" w:fill="FFFFFF"/>
        </w:rPr>
        <w:t>Образовательная деятельность в группе осуществляется по подгруппам. Во вторую половину дня проводится логочас.</w:t>
      </w:r>
    </w:p>
    <w:p w:rsidR="008B5BC1" w:rsidRPr="00842EDF" w:rsidRDefault="008B5BC1" w:rsidP="008B5BC1">
      <w:pPr>
        <w:overflowPunct w:val="0"/>
        <w:autoSpaceDE w:val="0"/>
        <w:spacing w:after="100" w:afterAutospacing="1" w:line="240" w:lineRule="atLeast"/>
        <w:contextualSpacing/>
        <w:jc w:val="both"/>
        <w:rPr>
          <w:rFonts w:ascii="Times New Roman" w:hAnsi="Times New Roman" w:cs="Times New Roman"/>
          <w:color w:val="000000"/>
          <w:sz w:val="24"/>
          <w:szCs w:val="24"/>
          <w:shd w:val="clear" w:color="auto" w:fill="FFFFFF"/>
        </w:rPr>
      </w:pPr>
      <w:r w:rsidRPr="00842EDF">
        <w:rPr>
          <w:rFonts w:ascii="Times New Roman" w:hAnsi="Times New Roman" w:cs="Times New Roman"/>
          <w:sz w:val="24"/>
          <w:szCs w:val="24"/>
        </w:rPr>
        <w:tab/>
        <w:t xml:space="preserve">Организованная образовательная деятельность, требующая повышенной познавательной активности и умственного напряжения детей, планируется в первую половину дня  </w:t>
      </w:r>
      <w:r w:rsidRPr="00842EDF">
        <w:rPr>
          <w:rFonts w:ascii="Times New Roman" w:hAnsi="Times New Roman" w:cs="Times New Roman"/>
          <w:color w:val="000000"/>
          <w:sz w:val="24"/>
          <w:szCs w:val="24"/>
          <w:shd w:val="clear" w:color="auto" w:fill="FFFFFF"/>
        </w:rPr>
        <w:t xml:space="preserve">в дни наиболее высокой работоспособности </w:t>
      </w:r>
      <w:r w:rsidRPr="00842EDF">
        <w:rPr>
          <w:rFonts w:ascii="Times New Roman" w:hAnsi="Times New Roman" w:cs="Times New Roman"/>
          <w:sz w:val="24"/>
          <w:szCs w:val="24"/>
        </w:rPr>
        <w:t xml:space="preserve">со вторника по четверг. </w:t>
      </w:r>
      <w:r w:rsidRPr="00842EDF">
        <w:rPr>
          <w:rFonts w:ascii="Times New Roman" w:hAnsi="Times New Roman" w:cs="Times New Roman"/>
          <w:color w:val="000000"/>
          <w:sz w:val="24"/>
          <w:szCs w:val="24"/>
          <w:shd w:val="clear" w:color="auto" w:fill="FFFFFF"/>
        </w:rPr>
        <w:t xml:space="preserve"> Для профилактики утомления детей, данные занятия сочетаются с физкультурными и музыкальными занятиями.</w:t>
      </w:r>
    </w:p>
    <w:p w:rsidR="008B5BC1" w:rsidRPr="00842EDF" w:rsidRDefault="008B5BC1" w:rsidP="008B5BC1">
      <w:pPr>
        <w:overflowPunct w:val="0"/>
        <w:autoSpaceDE w:val="0"/>
        <w:spacing w:after="100" w:afterAutospacing="1" w:line="240" w:lineRule="atLeast"/>
        <w:contextualSpacing/>
        <w:jc w:val="both"/>
        <w:rPr>
          <w:rFonts w:ascii="Times New Roman" w:hAnsi="Times New Roman" w:cs="Times New Roman"/>
          <w:color w:val="000000"/>
          <w:sz w:val="24"/>
          <w:szCs w:val="24"/>
          <w:shd w:val="clear" w:color="auto" w:fill="FFFFFF"/>
        </w:rPr>
      </w:pPr>
      <w:r w:rsidRPr="00842EDF">
        <w:rPr>
          <w:rFonts w:ascii="Times New Roman" w:hAnsi="Times New Roman" w:cs="Times New Roman"/>
          <w:color w:val="000000"/>
          <w:sz w:val="24"/>
          <w:szCs w:val="24"/>
          <w:shd w:val="clear" w:color="auto" w:fill="FFFFFF"/>
        </w:rPr>
        <w:tab/>
        <w:t xml:space="preserve">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w:t>
      </w:r>
      <w:r w:rsidRPr="00842EDF">
        <w:rPr>
          <w:rFonts w:ascii="Times New Roman" w:hAnsi="Times New Roman" w:cs="Times New Roman"/>
          <w:color w:val="000000"/>
          <w:sz w:val="24"/>
          <w:szCs w:val="24"/>
          <w:shd w:val="clear" w:color="auto" w:fill="FFFFFF"/>
        </w:rPr>
        <w:lastRenderedPageBreak/>
        <w:t>содержание различных видов (ООД) в зависимости от поставленных целей и задач обучения и воспитания, их место в образовательном процессе.</w:t>
      </w:r>
    </w:p>
    <w:p w:rsidR="008B5BC1" w:rsidRPr="00842EDF" w:rsidRDefault="008B5BC1" w:rsidP="008B5BC1">
      <w:pPr>
        <w:overflowPunct w:val="0"/>
        <w:autoSpaceDE w:val="0"/>
        <w:spacing w:after="100" w:afterAutospacing="1" w:line="240" w:lineRule="atLeast"/>
        <w:ind w:firstLine="733"/>
        <w:contextualSpacing/>
        <w:jc w:val="both"/>
        <w:rPr>
          <w:rFonts w:ascii="Times New Roman" w:hAnsi="Times New Roman" w:cs="Times New Roman"/>
          <w:color w:val="000000"/>
          <w:sz w:val="24"/>
          <w:szCs w:val="24"/>
          <w:shd w:val="clear" w:color="auto" w:fill="FFFFFF"/>
        </w:rPr>
      </w:pPr>
      <w:r w:rsidRPr="00842EDF">
        <w:rPr>
          <w:rFonts w:ascii="Times New Roman" w:hAnsi="Times New Roman" w:cs="Times New Roman"/>
          <w:color w:val="000000"/>
          <w:sz w:val="24"/>
          <w:szCs w:val="24"/>
          <w:shd w:val="clear" w:color="auto" w:fill="FFFFFF"/>
        </w:rPr>
        <w:t xml:space="preserve">Занятия с нагрузкой 0,5 могут объединяться, но не должны превышать учебную нагрузку. </w:t>
      </w:r>
    </w:p>
    <w:p w:rsidR="008B5BC1" w:rsidRPr="00842EDF" w:rsidRDefault="008B5BC1" w:rsidP="008B5BC1">
      <w:pPr>
        <w:overflowPunct w:val="0"/>
        <w:autoSpaceDE w:val="0"/>
        <w:spacing w:after="100" w:afterAutospacing="1" w:line="240" w:lineRule="atLeast"/>
        <w:ind w:firstLine="733"/>
        <w:contextualSpacing/>
        <w:jc w:val="both"/>
        <w:rPr>
          <w:rFonts w:ascii="Times New Roman" w:hAnsi="Times New Roman" w:cs="Times New Roman"/>
          <w:sz w:val="24"/>
          <w:szCs w:val="24"/>
        </w:rPr>
      </w:pPr>
      <w:r w:rsidRPr="00842EDF">
        <w:rPr>
          <w:rFonts w:ascii="Times New Roman" w:hAnsi="Times New Roman" w:cs="Times New Roman"/>
          <w:color w:val="000000"/>
          <w:sz w:val="24"/>
          <w:szCs w:val="24"/>
          <w:shd w:val="clear" w:color="auto" w:fill="FFFFFF"/>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 </w:t>
      </w:r>
      <w:r w:rsidRPr="00842EDF">
        <w:rPr>
          <w:rFonts w:ascii="Times New Roman" w:hAnsi="Times New Roman" w:cs="Times New Roman"/>
          <w:sz w:val="24"/>
          <w:szCs w:val="24"/>
        </w:rPr>
        <w:t>Образовательная деятельность физкультурно-оздоровительного цикла проводится 3 раза в неделю - 2 в спортивном зале, 1 на улице. В зимний период осуществляется обучение ходьбе на лыжах.</w:t>
      </w:r>
    </w:p>
    <w:p w:rsidR="008B5BC1" w:rsidRPr="00842EDF" w:rsidRDefault="008B5BC1" w:rsidP="008B5BC1">
      <w:pPr>
        <w:overflowPunct w:val="0"/>
        <w:autoSpaceDE w:val="0"/>
        <w:spacing w:after="100" w:afterAutospacing="1" w:line="240" w:lineRule="atLeast"/>
        <w:ind w:firstLine="733"/>
        <w:contextualSpacing/>
        <w:jc w:val="both"/>
        <w:rPr>
          <w:rFonts w:ascii="Times New Roman" w:hAnsi="Times New Roman" w:cs="Times New Roman"/>
          <w:sz w:val="24"/>
          <w:szCs w:val="24"/>
        </w:rPr>
      </w:pPr>
      <w:r w:rsidRPr="00842EDF">
        <w:rPr>
          <w:rFonts w:ascii="Times New Roman" w:hAnsi="Times New Roman" w:cs="Times New Roman"/>
          <w:sz w:val="24"/>
          <w:szCs w:val="24"/>
        </w:rPr>
        <w:t>Музыкальная образовательная деятельность проводится 2 раза в неделю.</w:t>
      </w:r>
    </w:p>
    <w:p w:rsidR="008B5BC1" w:rsidRPr="00842EDF" w:rsidRDefault="008B5BC1" w:rsidP="008B5BC1">
      <w:pPr>
        <w:overflowPunct w:val="0"/>
        <w:autoSpaceDE w:val="0"/>
        <w:spacing w:after="100" w:afterAutospacing="1" w:line="240" w:lineRule="atLeast"/>
        <w:contextualSpacing/>
        <w:jc w:val="both"/>
        <w:rPr>
          <w:rFonts w:ascii="Times New Roman" w:eastAsia="Times New Roman" w:hAnsi="Times New Roman" w:cs="Times New Roman"/>
          <w:sz w:val="24"/>
          <w:szCs w:val="24"/>
        </w:rPr>
      </w:pPr>
      <w:r w:rsidRPr="00842EDF">
        <w:rPr>
          <w:rFonts w:ascii="Times New Roman" w:hAnsi="Times New Roman" w:cs="Times New Roman"/>
          <w:sz w:val="24"/>
          <w:szCs w:val="24"/>
        </w:rPr>
        <w:t xml:space="preserve">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- 20 минут в день. </w:t>
      </w:r>
    </w:p>
    <w:p w:rsidR="008B5BC1" w:rsidRPr="00842EDF" w:rsidRDefault="008B5BC1" w:rsidP="008B5BC1">
      <w:pPr>
        <w:overflowPunct w:val="0"/>
        <w:autoSpaceDE w:val="0"/>
        <w:spacing w:after="100" w:afterAutospacing="1" w:line="240" w:lineRule="atLeast"/>
        <w:ind w:firstLine="680"/>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располагается на уровне глаз сидящего ребенка. Просмотр телепередач в вечернее время проводят при искусственном освещении верхним светом. Во избежание отражения солнечных бликов на экране в дневные часы окна  закрываются легкими светлыми шторами.</w:t>
      </w:r>
    </w:p>
    <w:p w:rsidR="008B5BC1" w:rsidRPr="00842EDF" w:rsidRDefault="008B5BC1" w:rsidP="008B5BC1">
      <w:pPr>
        <w:overflowPunct w:val="0"/>
        <w:autoSpaceDE w:val="0"/>
        <w:spacing w:after="100" w:afterAutospacing="1" w:line="240" w:lineRule="atLeast"/>
        <w:ind w:firstLine="555"/>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Образовательный процесс построен с учетом возрастных возможностей и индивидуальных особенностей воспитанников, их потребностей и интересов, социального заказа родителей.</w:t>
      </w:r>
      <w:r w:rsidRPr="00842EDF">
        <w:rPr>
          <w:rFonts w:ascii="Times New Roman" w:hAnsi="Times New Roman" w:cs="Times New Roman"/>
          <w:sz w:val="24"/>
          <w:szCs w:val="24"/>
        </w:rPr>
        <w:t xml:space="preserve"> В педагогическом процессе используются фронтальная, подгрупповая, индивидуальная формы работы с детьми. План организованной образовательной деятельности определяет содержание и организацию образовательного процесса для детей дошкольного возраста и направлен на решение задач, определенных в ООП дошкольного образования ДОУ. </w:t>
      </w:r>
    </w:p>
    <w:p w:rsidR="008B5BC1" w:rsidRPr="00842EDF" w:rsidRDefault="008B5BC1" w:rsidP="008B5BC1">
      <w:pPr>
        <w:overflowPunct w:val="0"/>
        <w:autoSpaceDE w:val="0"/>
        <w:spacing w:after="100" w:afterAutospacing="1" w:line="240" w:lineRule="atLeast"/>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ab/>
        <w:t>Переходный период к началу учебного года (первые 2 недели сентября) предусматривает наличие щадящего режима, направленного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8B5BC1" w:rsidRPr="00842EDF" w:rsidRDefault="008B5BC1" w:rsidP="008B5BC1">
      <w:pPr>
        <w:overflowPunct w:val="0"/>
        <w:autoSpaceDE w:val="0"/>
        <w:spacing w:after="100" w:afterAutospacing="1" w:line="240" w:lineRule="atLeast"/>
        <w:ind w:firstLine="837"/>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B5BC1" w:rsidRPr="00842EDF" w:rsidRDefault="008B5BC1" w:rsidP="008B5BC1">
      <w:pPr>
        <w:overflowPunct w:val="0"/>
        <w:autoSpaceDE w:val="0"/>
        <w:spacing w:after="100" w:afterAutospacing="1" w:line="240" w:lineRule="atLeast"/>
        <w:contextualSpacing/>
        <w:jc w:val="both"/>
        <w:rPr>
          <w:rFonts w:ascii="Times New Roman" w:eastAsia="Times New Roman" w:hAnsi="Times New Roman" w:cs="Times New Roman"/>
          <w:color w:val="000000"/>
          <w:sz w:val="24"/>
          <w:szCs w:val="24"/>
          <w:shd w:val="clear" w:color="auto" w:fill="FFFFFF"/>
        </w:rPr>
      </w:pPr>
      <w:r w:rsidRPr="00842EDF">
        <w:rPr>
          <w:rFonts w:ascii="Times New Roman" w:eastAsia="Times New Roman" w:hAnsi="Times New Roman" w:cs="Times New Roman"/>
          <w:sz w:val="24"/>
          <w:szCs w:val="24"/>
        </w:rPr>
        <w:tab/>
        <w:t xml:space="preserve">Совместная и самостоятельная деятельность детей осуществляется с учетом ФГОС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 </w:t>
      </w:r>
      <w:r w:rsidRPr="00842EDF">
        <w:rPr>
          <w:rFonts w:ascii="Times New Roman" w:eastAsia="Times New Roman" w:hAnsi="Times New Roman" w:cs="Times New Roman"/>
          <w:color w:val="000000"/>
          <w:sz w:val="24"/>
          <w:szCs w:val="24"/>
          <w:shd w:val="clear" w:color="auto" w:fill="FFFFFF"/>
        </w:rPr>
        <w:t xml:space="preserve">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  </w:t>
      </w:r>
    </w:p>
    <w:p w:rsidR="00E04309" w:rsidRPr="00842EDF" w:rsidRDefault="00E04309"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CC3CF8" w:rsidRDefault="00CC3CF8" w:rsidP="00EB6E26">
      <w:pPr>
        <w:tabs>
          <w:tab w:val="left" w:pos="142"/>
        </w:tabs>
        <w:spacing w:after="0" w:line="240" w:lineRule="auto"/>
        <w:contextualSpacing/>
        <w:jc w:val="center"/>
        <w:rPr>
          <w:rFonts w:ascii="Times New Roman" w:hAnsi="Times New Roman" w:cs="Times New Roman"/>
          <w:b/>
          <w:bCs/>
          <w:sz w:val="24"/>
          <w:szCs w:val="24"/>
        </w:rPr>
      </w:pPr>
    </w:p>
    <w:p w:rsidR="00EB6E26" w:rsidRPr="00842EDF" w:rsidRDefault="00EB6E26" w:rsidP="00EB6E26">
      <w:pPr>
        <w:tabs>
          <w:tab w:val="left" w:pos="142"/>
        </w:tabs>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lastRenderedPageBreak/>
        <w:t>3.2.</w:t>
      </w:r>
      <w:r w:rsidRPr="00842EDF">
        <w:rPr>
          <w:rFonts w:ascii="Times New Roman" w:hAnsi="Times New Roman" w:cs="Times New Roman"/>
          <w:sz w:val="24"/>
          <w:szCs w:val="24"/>
        </w:rPr>
        <w:tab/>
      </w:r>
      <w:r w:rsidRPr="00842EDF">
        <w:rPr>
          <w:rFonts w:ascii="Times New Roman" w:hAnsi="Times New Roman" w:cs="Times New Roman"/>
          <w:b/>
          <w:bCs/>
          <w:sz w:val="24"/>
          <w:szCs w:val="24"/>
        </w:rPr>
        <w:t>Особенности традиционных событий, праздников, мероприятий.</w:t>
      </w:r>
    </w:p>
    <w:p w:rsidR="00EB6E26" w:rsidRPr="00842EDF" w:rsidRDefault="00EB6E26" w:rsidP="00EB6E26">
      <w:pPr>
        <w:spacing w:after="0" w:line="240" w:lineRule="auto"/>
        <w:contextualSpacing/>
        <w:rPr>
          <w:rFonts w:ascii="Times New Roman" w:hAnsi="Times New Roman" w:cs="Times New Roman"/>
          <w:sz w:val="24"/>
          <w:szCs w:val="24"/>
        </w:rPr>
      </w:pPr>
    </w:p>
    <w:p w:rsidR="00BA2353" w:rsidRPr="00842EDF" w:rsidRDefault="002F1655" w:rsidP="00BA23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pict>
          <v:rect id="Shape 5" o:spid="_x0000_s1046" style="position:absolute;left:0;text-align:left;margin-left:473pt;margin-top:-35.45pt;width:1pt;height:1pt;z-index:-251635712;visibility:visible;mso-wrap-distance-left:0;mso-wrap-distance-right:0" o:allowincell="f" fillcolor="black" stroked="f"/>
        </w:pict>
      </w:r>
      <w:r>
        <w:rPr>
          <w:rFonts w:ascii="Times New Roman" w:hAnsi="Times New Roman" w:cs="Times New Roman"/>
          <w:sz w:val="24"/>
          <w:szCs w:val="24"/>
        </w:rPr>
        <w:pict>
          <v:rect id="Shape 7" o:spid="_x0000_s1047" style="position:absolute;left:0;text-align:left;margin-left:468pt;margin-top:-42.65pt;width:1pt;height:1.05pt;z-index:-251634688;visibility:visible;mso-wrap-distance-left:0;mso-wrap-distance-right:0" o:allowincell="f" fillcolor="black" stroked="f"/>
        </w:pict>
      </w:r>
      <w:r>
        <w:rPr>
          <w:rFonts w:ascii="Times New Roman" w:hAnsi="Times New Roman" w:cs="Times New Roman"/>
          <w:sz w:val="24"/>
          <w:szCs w:val="24"/>
        </w:rPr>
        <w:pict>
          <v:rect id="Shape 8" o:spid="_x0000_s1048" style="position:absolute;left:0;text-align:left;margin-left:468pt;margin-top:-.75pt;width:1pt;height:.9pt;z-index:-251633664;visibility:visible;mso-wrap-distance-left:0;mso-wrap-distance-right:0" o:allowincell="f" fillcolor="black" stroked="f"/>
        </w:pict>
      </w:r>
      <w:r w:rsidR="00BA2353" w:rsidRPr="00842EDF">
        <w:rPr>
          <w:rFonts w:ascii="Times New Roman" w:hAnsi="Times New Roman" w:cs="Times New Roman"/>
          <w:sz w:val="24"/>
          <w:szCs w:val="24"/>
        </w:rPr>
        <w:t xml:space="preserve">     </w:t>
      </w:r>
      <w:r w:rsidR="00BA2353" w:rsidRPr="00842EDF">
        <w:rPr>
          <w:rFonts w:ascii="Times New Roman" w:hAnsi="Times New Roman" w:cs="Times New Roman"/>
          <w:color w:val="231F20"/>
          <w:sz w:val="24"/>
          <w:szCs w:val="24"/>
        </w:rPr>
        <w:t xml:space="preserve">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 </w:t>
      </w:r>
      <w:r w:rsidR="00BA2353" w:rsidRPr="00842EDF">
        <w:rPr>
          <w:rFonts w:ascii="Times New Roman" w:hAnsi="Times New Roman" w:cs="Times New Roman"/>
          <w:sz w:val="24"/>
          <w:szCs w:val="24"/>
        </w:rPr>
        <w:t xml:space="preserve">Образовательный процесс строится вокруг одной центральной темы, что дает большие возможности для развития детей.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A2353" w:rsidRPr="00842EDF" w:rsidRDefault="00BA2353" w:rsidP="00BA2353">
      <w:pPr>
        <w:pStyle w:val="ac"/>
        <w:spacing w:after="100" w:afterAutospacing="1" w:line="240" w:lineRule="atLeast"/>
        <w:ind w:firstLine="720"/>
        <w:contextualSpacing/>
        <w:jc w:val="both"/>
      </w:pPr>
      <w:r w:rsidRPr="00842EDF">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BA2353" w:rsidRPr="00842EDF" w:rsidRDefault="00BA2353" w:rsidP="00BA2353">
      <w:pPr>
        <w:pStyle w:val="ac"/>
        <w:spacing w:after="100" w:afterAutospacing="1" w:line="240" w:lineRule="atLeast"/>
        <w:ind w:firstLine="720"/>
        <w:contextualSpacing/>
        <w:jc w:val="both"/>
      </w:pPr>
      <w:r w:rsidRPr="00842EDF">
        <w:t>Одной теме уделяется не менее одной недели. Тема отражается в подборе материалов, находящихся в группе и центрах активности.</w:t>
      </w:r>
    </w:p>
    <w:p w:rsidR="00BA2353" w:rsidRPr="00842EDF" w:rsidRDefault="00BA2353" w:rsidP="00BA2353">
      <w:pPr>
        <w:pStyle w:val="ac"/>
        <w:spacing w:after="100" w:afterAutospacing="1" w:line="240" w:lineRule="atLeast"/>
        <w:ind w:firstLine="720"/>
        <w:contextualSpacing/>
        <w:jc w:val="both"/>
      </w:pPr>
      <w:r w:rsidRPr="00842EDF">
        <w:t>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BA2353" w:rsidRPr="00842EDF" w:rsidRDefault="00BA2353" w:rsidP="00BA2353">
      <w:pPr>
        <w:pStyle w:val="ac"/>
        <w:spacing w:after="100" w:afterAutospacing="1" w:line="240" w:lineRule="atLeast"/>
        <w:ind w:firstLine="720"/>
        <w:contextualSpacing/>
        <w:jc w:val="both"/>
      </w:pPr>
      <w:r w:rsidRPr="00842EDF">
        <w:t>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детском саде, как о родном общем доме, где каждый ребенок любим и уважаем.</w:t>
      </w:r>
    </w:p>
    <w:p w:rsidR="00BA2353" w:rsidRPr="00842EDF" w:rsidRDefault="00BA2353" w:rsidP="00BA2353">
      <w:pPr>
        <w:pStyle w:val="ac"/>
        <w:spacing w:after="100" w:afterAutospacing="1" w:line="240" w:lineRule="atLeast"/>
        <w:ind w:firstLine="692"/>
        <w:contextualSpacing/>
        <w:jc w:val="both"/>
      </w:pPr>
      <w:r w:rsidRPr="00842EDF">
        <w:rPr>
          <w:color w:val="231F20"/>
        </w:rPr>
        <w:t>Количество праздников самостоятельно определяется педагогами, реализующими Программу, в зависимости от возрастных и индивидуальных особенностей, потребностей и интересов детей, в том числе специальных образовательных потребностей, и может быть сокращено, увеличено (дополнено другими праздниками или событиями); часть</w:t>
      </w:r>
      <w:r w:rsidRPr="00842EDF">
        <w:rPr>
          <w:color w:val="231F20"/>
        </w:rPr>
        <w:br/>
        <w:t xml:space="preserve">праздников может быть заменена другими социально и личностно значимыми для участников образовательных отношений событиями. </w:t>
      </w:r>
    </w:p>
    <w:p w:rsidR="00BA2353" w:rsidRPr="00842EDF" w:rsidRDefault="00BA2353" w:rsidP="00BA2353">
      <w:pPr>
        <w:pStyle w:val="ac"/>
        <w:spacing w:after="100" w:afterAutospacing="1" w:line="240" w:lineRule="atLeast"/>
        <w:ind w:firstLine="720"/>
        <w:contextualSpacing/>
        <w:jc w:val="both"/>
      </w:pPr>
      <w:r w:rsidRPr="00842EDF">
        <w:rPr>
          <w:color w:val="231F20"/>
        </w:rPr>
        <w:t>Фактическая дата проведения праздника самостоятельно определяется педагогами, реализующими Программу. Период подготовки к каждому празднику определяется педагогами, реализующими Программу, в соответствии с тематикой праздника, возрастными и индивидуальными особенностями, потребностями и интересами детей, в том числе специальными образовательными потребностям. 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w:t>
      </w:r>
      <w:r w:rsidRPr="00842EDF">
        <w:t xml:space="preserve">   </w:t>
      </w:r>
    </w:p>
    <w:p w:rsidR="00BA2353" w:rsidRPr="00842EDF" w:rsidRDefault="00BA2353" w:rsidP="009B7768">
      <w:pPr>
        <w:tabs>
          <w:tab w:val="left" w:pos="1248"/>
        </w:tabs>
        <w:spacing w:after="100" w:afterAutospacing="1" w:line="240" w:lineRule="atLeast"/>
        <w:ind w:left="969"/>
        <w:contextualSpacing/>
        <w:jc w:val="center"/>
        <w:rPr>
          <w:rFonts w:ascii="Times New Roman" w:eastAsia="Times New Roman" w:hAnsi="Times New Roman" w:cs="Times New Roman"/>
          <w:sz w:val="24"/>
          <w:szCs w:val="24"/>
        </w:rPr>
      </w:pPr>
      <w:r w:rsidRPr="00842EDF">
        <w:rPr>
          <w:rFonts w:ascii="Times New Roman" w:eastAsia="Times New Roman" w:hAnsi="Times New Roman" w:cs="Times New Roman"/>
          <w:b/>
          <w:sz w:val="24"/>
          <w:szCs w:val="24"/>
        </w:rPr>
        <w:t xml:space="preserve">В </w:t>
      </w:r>
      <w:r w:rsidR="009B7768" w:rsidRPr="00842EDF">
        <w:rPr>
          <w:rFonts w:ascii="Times New Roman" w:eastAsia="Times New Roman" w:hAnsi="Times New Roman" w:cs="Times New Roman"/>
          <w:b/>
          <w:sz w:val="24"/>
          <w:szCs w:val="24"/>
        </w:rPr>
        <w:t>группе</w:t>
      </w:r>
      <w:r w:rsidRPr="00842EDF">
        <w:rPr>
          <w:rFonts w:ascii="Times New Roman" w:eastAsia="Times New Roman" w:hAnsi="Times New Roman" w:cs="Times New Roman"/>
          <w:b/>
          <w:sz w:val="24"/>
          <w:szCs w:val="24"/>
        </w:rPr>
        <w:t xml:space="preserve"> в качестве традиционных  определены следующие мероприятия</w:t>
      </w:r>
      <w:r w:rsidRPr="00842EDF">
        <w:rPr>
          <w:rFonts w:ascii="Times New Roman" w:eastAsia="Times New Roman" w:hAnsi="Times New Roman" w:cs="Times New Roman"/>
          <w:sz w:val="24"/>
          <w:szCs w:val="24"/>
        </w:rPr>
        <w:t>:</w:t>
      </w:r>
    </w:p>
    <w:p w:rsidR="00BA2353" w:rsidRPr="00842EDF" w:rsidRDefault="00BA2353" w:rsidP="00BA2353">
      <w:pPr>
        <w:tabs>
          <w:tab w:val="left" w:pos="1248"/>
        </w:tabs>
        <w:spacing w:after="100" w:afterAutospacing="1" w:line="240" w:lineRule="atLeast"/>
        <w:ind w:left="969"/>
        <w:contextualSpacing/>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938"/>
      </w:tblGrid>
      <w:tr w:rsidR="00BA2353" w:rsidRPr="00842EDF" w:rsidTr="00DF7AA5">
        <w:tc>
          <w:tcPr>
            <w:tcW w:w="2376" w:type="dxa"/>
          </w:tcPr>
          <w:p w:rsidR="00BA2353" w:rsidRPr="00842EDF" w:rsidRDefault="00BA2353" w:rsidP="00DF7AA5">
            <w:pPr>
              <w:spacing w:after="0" w:line="240" w:lineRule="auto"/>
              <w:jc w:val="center"/>
              <w:rPr>
                <w:rFonts w:ascii="Times New Roman" w:hAnsi="Times New Roman" w:cs="Times New Roman"/>
                <w:b/>
                <w:sz w:val="24"/>
                <w:szCs w:val="24"/>
              </w:rPr>
            </w:pPr>
            <w:r w:rsidRPr="00842EDF">
              <w:rPr>
                <w:rFonts w:ascii="Times New Roman" w:hAnsi="Times New Roman" w:cs="Times New Roman"/>
                <w:b/>
                <w:sz w:val="24"/>
                <w:szCs w:val="24"/>
              </w:rPr>
              <w:t>Праздники</w:t>
            </w:r>
          </w:p>
        </w:tc>
        <w:tc>
          <w:tcPr>
            <w:tcW w:w="7938" w:type="dxa"/>
          </w:tcPr>
          <w:p w:rsidR="00BA2353" w:rsidRPr="00842EDF" w:rsidRDefault="00BA2353" w:rsidP="00DF7AA5">
            <w:pPr>
              <w:spacing w:after="0" w:line="240" w:lineRule="auto"/>
              <w:jc w:val="both"/>
              <w:rPr>
                <w:rFonts w:ascii="Times New Roman" w:hAnsi="Times New Roman" w:cs="Times New Roman"/>
                <w:sz w:val="24"/>
                <w:szCs w:val="24"/>
              </w:rPr>
            </w:pPr>
            <w:r w:rsidRPr="00842EDF">
              <w:rPr>
                <w:rFonts w:ascii="Times New Roman" w:hAnsi="Times New Roman" w:cs="Times New Roman"/>
                <w:sz w:val="24"/>
                <w:szCs w:val="24"/>
              </w:rPr>
              <w:t xml:space="preserve">«День знаний», «Осенние праздники», «День Матери», «Новый год», «8 марта», «День Защитников Отечества», «День Победы»,  «Выпускной», </w:t>
            </w:r>
          </w:p>
        </w:tc>
      </w:tr>
      <w:tr w:rsidR="00BA2353" w:rsidRPr="00842EDF" w:rsidTr="00DF7AA5">
        <w:tc>
          <w:tcPr>
            <w:tcW w:w="2376" w:type="dxa"/>
          </w:tcPr>
          <w:p w:rsidR="00BA2353" w:rsidRPr="00842EDF" w:rsidRDefault="00BA2353" w:rsidP="00DF7AA5">
            <w:pPr>
              <w:spacing w:after="0" w:line="240" w:lineRule="auto"/>
              <w:jc w:val="center"/>
              <w:rPr>
                <w:rFonts w:ascii="Times New Roman" w:hAnsi="Times New Roman" w:cs="Times New Roman"/>
                <w:b/>
                <w:sz w:val="24"/>
                <w:szCs w:val="24"/>
              </w:rPr>
            </w:pPr>
            <w:r w:rsidRPr="00842EDF">
              <w:rPr>
                <w:rFonts w:ascii="Times New Roman" w:hAnsi="Times New Roman" w:cs="Times New Roman"/>
                <w:b/>
                <w:sz w:val="24"/>
                <w:szCs w:val="24"/>
              </w:rPr>
              <w:t>Развлечения</w:t>
            </w:r>
          </w:p>
        </w:tc>
        <w:tc>
          <w:tcPr>
            <w:tcW w:w="7938" w:type="dxa"/>
          </w:tcPr>
          <w:p w:rsidR="00BA2353" w:rsidRPr="00842EDF" w:rsidRDefault="00BA2353" w:rsidP="00DF7AA5">
            <w:pPr>
              <w:spacing w:after="0" w:line="240" w:lineRule="auto"/>
              <w:rPr>
                <w:rFonts w:ascii="Times New Roman" w:hAnsi="Times New Roman" w:cs="Times New Roman"/>
                <w:sz w:val="24"/>
                <w:szCs w:val="24"/>
              </w:rPr>
            </w:pPr>
            <w:r w:rsidRPr="00842EDF">
              <w:rPr>
                <w:rFonts w:ascii="Times New Roman" w:hAnsi="Times New Roman" w:cs="Times New Roman"/>
                <w:sz w:val="24"/>
                <w:szCs w:val="24"/>
              </w:rPr>
              <w:t>«Широкая Масленица», «День защиты семьи», «День Нептуна».</w:t>
            </w:r>
          </w:p>
          <w:p w:rsidR="00BA2353" w:rsidRPr="00842EDF" w:rsidRDefault="00BA2353" w:rsidP="00BA2353">
            <w:pPr>
              <w:spacing w:after="0" w:line="240" w:lineRule="auto"/>
              <w:rPr>
                <w:rFonts w:ascii="Times New Roman" w:hAnsi="Times New Roman" w:cs="Times New Roman"/>
                <w:b/>
                <w:sz w:val="24"/>
                <w:szCs w:val="24"/>
              </w:rPr>
            </w:pPr>
            <w:r w:rsidRPr="00842EDF">
              <w:rPr>
                <w:rFonts w:ascii="Times New Roman" w:hAnsi="Times New Roman" w:cs="Times New Roman"/>
                <w:sz w:val="24"/>
                <w:szCs w:val="24"/>
              </w:rPr>
              <w:t>«Святки», «Прощай лето»</w:t>
            </w:r>
          </w:p>
        </w:tc>
      </w:tr>
      <w:tr w:rsidR="00BA2353" w:rsidRPr="00842EDF" w:rsidTr="00DF7AA5">
        <w:tc>
          <w:tcPr>
            <w:tcW w:w="2376" w:type="dxa"/>
          </w:tcPr>
          <w:p w:rsidR="00BA2353" w:rsidRPr="00842EDF" w:rsidRDefault="00BA2353" w:rsidP="00DF7AA5">
            <w:pPr>
              <w:spacing w:after="0" w:line="240" w:lineRule="auto"/>
              <w:jc w:val="center"/>
              <w:rPr>
                <w:rFonts w:ascii="Times New Roman" w:hAnsi="Times New Roman" w:cs="Times New Roman"/>
                <w:b/>
                <w:sz w:val="24"/>
                <w:szCs w:val="24"/>
              </w:rPr>
            </w:pPr>
            <w:r w:rsidRPr="00842EDF">
              <w:rPr>
                <w:rFonts w:ascii="Times New Roman" w:hAnsi="Times New Roman" w:cs="Times New Roman"/>
                <w:b/>
                <w:sz w:val="24"/>
                <w:szCs w:val="24"/>
              </w:rPr>
              <w:t>Спортивные мероприятия</w:t>
            </w:r>
          </w:p>
        </w:tc>
        <w:tc>
          <w:tcPr>
            <w:tcW w:w="7938" w:type="dxa"/>
          </w:tcPr>
          <w:p w:rsidR="00BA2353" w:rsidRPr="00842EDF" w:rsidRDefault="00BA2353" w:rsidP="00DF7AA5">
            <w:pPr>
              <w:spacing w:after="0" w:line="240" w:lineRule="auto"/>
              <w:rPr>
                <w:rFonts w:ascii="Times New Roman" w:hAnsi="Times New Roman" w:cs="Times New Roman"/>
                <w:b/>
                <w:sz w:val="24"/>
                <w:szCs w:val="24"/>
              </w:rPr>
            </w:pPr>
            <w:r w:rsidRPr="00842EDF">
              <w:rPr>
                <w:rFonts w:ascii="Times New Roman" w:hAnsi="Times New Roman" w:cs="Times New Roman"/>
                <w:sz w:val="24"/>
                <w:szCs w:val="24"/>
              </w:rPr>
              <w:t xml:space="preserve">«Веселые страты», «День здоровья», </w:t>
            </w:r>
            <w:r w:rsidR="0044572B" w:rsidRPr="00842EDF">
              <w:rPr>
                <w:rFonts w:ascii="Times New Roman" w:hAnsi="Times New Roman" w:cs="Times New Roman"/>
                <w:sz w:val="24"/>
                <w:szCs w:val="24"/>
              </w:rPr>
              <w:t>«Пожарные на учениях», «</w:t>
            </w:r>
            <w:r w:rsidRPr="00842EDF">
              <w:rPr>
                <w:rFonts w:ascii="Times New Roman" w:hAnsi="Times New Roman" w:cs="Times New Roman"/>
                <w:sz w:val="24"/>
                <w:szCs w:val="24"/>
              </w:rPr>
              <w:t>В стране дорожных знаков».</w:t>
            </w:r>
          </w:p>
        </w:tc>
      </w:tr>
      <w:tr w:rsidR="00BA2353" w:rsidRPr="00842EDF" w:rsidTr="00DF7AA5">
        <w:tc>
          <w:tcPr>
            <w:tcW w:w="2376" w:type="dxa"/>
          </w:tcPr>
          <w:p w:rsidR="00BA2353" w:rsidRPr="00842EDF" w:rsidRDefault="00BA2353" w:rsidP="00DF7AA5">
            <w:pPr>
              <w:spacing w:after="0" w:line="240" w:lineRule="auto"/>
              <w:jc w:val="center"/>
              <w:rPr>
                <w:rFonts w:ascii="Times New Roman" w:hAnsi="Times New Roman" w:cs="Times New Roman"/>
                <w:b/>
                <w:sz w:val="24"/>
                <w:szCs w:val="24"/>
              </w:rPr>
            </w:pPr>
            <w:r w:rsidRPr="00842EDF">
              <w:rPr>
                <w:rFonts w:ascii="Times New Roman" w:hAnsi="Times New Roman" w:cs="Times New Roman"/>
                <w:b/>
                <w:sz w:val="24"/>
                <w:szCs w:val="24"/>
              </w:rPr>
              <w:lastRenderedPageBreak/>
              <w:t>Конкурсы</w:t>
            </w:r>
          </w:p>
        </w:tc>
        <w:tc>
          <w:tcPr>
            <w:tcW w:w="7938" w:type="dxa"/>
          </w:tcPr>
          <w:p w:rsidR="00BA2353" w:rsidRPr="00842EDF" w:rsidRDefault="00BA2353" w:rsidP="00DF7AA5">
            <w:pPr>
              <w:spacing w:after="0" w:line="240" w:lineRule="auto"/>
              <w:rPr>
                <w:rFonts w:ascii="Times New Roman" w:hAnsi="Times New Roman" w:cs="Times New Roman"/>
                <w:sz w:val="24"/>
                <w:szCs w:val="24"/>
              </w:rPr>
            </w:pPr>
            <w:r w:rsidRPr="00842EDF">
              <w:rPr>
                <w:rFonts w:ascii="Times New Roman" w:hAnsi="Times New Roman" w:cs="Times New Roman"/>
                <w:sz w:val="24"/>
                <w:szCs w:val="24"/>
              </w:rPr>
              <w:t>«Осенние фантазии», «У ма</w:t>
            </w:r>
            <w:r w:rsidR="0044572B" w:rsidRPr="00842EDF">
              <w:rPr>
                <w:rFonts w:ascii="Times New Roman" w:hAnsi="Times New Roman" w:cs="Times New Roman"/>
                <w:sz w:val="24"/>
                <w:szCs w:val="24"/>
              </w:rPr>
              <w:t>мы руки золотые», «День победы»</w:t>
            </w:r>
            <w:r w:rsidRPr="00842EDF">
              <w:rPr>
                <w:rFonts w:ascii="Times New Roman" w:hAnsi="Times New Roman" w:cs="Times New Roman"/>
                <w:sz w:val="24"/>
                <w:szCs w:val="24"/>
              </w:rPr>
              <w:t>.</w:t>
            </w:r>
          </w:p>
          <w:p w:rsidR="00BA2353" w:rsidRPr="00842EDF" w:rsidRDefault="00BA2353" w:rsidP="0044572B">
            <w:pPr>
              <w:spacing w:after="0" w:line="240" w:lineRule="auto"/>
              <w:rPr>
                <w:rFonts w:ascii="Times New Roman" w:hAnsi="Times New Roman" w:cs="Times New Roman"/>
                <w:sz w:val="24"/>
                <w:szCs w:val="24"/>
              </w:rPr>
            </w:pPr>
            <w:r w:rsidRPr="00842EDF">
              <w:rPr>
                <w:rFonts w:ascii="Times New Roman" w:hAnsi="Times New Roman" w:cs="Times New Roman"/>
                <w:sz w:val="24"/>
                <w:szCs w:val="24"/>
              </w:rPr>
              <w:t>Участие в районных конкурсах «Островок безопасности», «Безопасность дорога в будущее», «</w:t>
            </w:r>
            <w:r w:rsidR="0044572B" w:rsidRPr="00842EDF">
              <w:rPr>
                <w:rFonts w:ascii="Times New Roman" w:hAnsi="Times New Roman" w:cs="Times New Roman"/>
                <w:sz w:val="24"/>
                <w:szCs w:val="24"/>
              </w:rPr>
              <w:t>Юный пожарный</w:t>
            </w:r>
            <w:r w:rsidRPr="00842EDF">
              <w:rPr>
                <w:rFonts w:ascii="Times New Roman" w:hAnsi="Times New Roman" w:cs="Times New Roman"/>
                <w:sz w:val="24"/>
                <w:szCs w:val="24"/>
              </w:rPr>
              <w:t>!»</w:t>
            </w:r>
          </w:p>
          <w:p w:rsidR="0044572B" w:rsidRPr="00842EDF" w:rsidRDefault="0044572B" w:rsidP="0044572B">
            <w:pPr>
              <w:spacing w:after="0" w:line="240" w:lineRule="auto"/>
              <w:rPr>
                <w:rFonts w:ascii="Times New Roman" w:hAnsi="Times New Roman" w:cs="Times New Roman"/>
                <w:sz w:val="24"/>
                <w:szCs w:val="24"/>
              </w:rPr>
            </w:pPr>
            <w:r w:rsidRPr="00842EDF">
              <w:rPr>
                <w:rFonts w:ascii="Times New Roman" w:hAnsi="Times New Roman" w:cs="Times New Roman"/>
                <w:sz w:val="24"/>
                <w:szCs w:val="24"/>
              </w:rPr>
              <w:t>Участие во всероссийском конкурсе детского творчества «Узнавай-ка. Дети»</w:t>
            </w:r>
          </w:p>
        </w:tc>
      </w:tr>
      <w:tr w:rsidR="00BA2353" w:rsidRPr="00842EDF" w:rsidTr="00DF7AA5">
        <w:tc>
          <w:tcPr>
            <w:tcW w:w="2376" w:type="dxa"/>
          </w:tcPr>
          <w:p w:rsidR="00BA2353" w:rsidRPr="00842EDF" w:rsidRDefault="00BA2353" w:rsidP="00DF7AA5">
            <w:pPr>
              <w:spacing w:after="0" w:line="240" w:lineRule="auto"/>
              <w:jc w:val="center"/>
              <w:rPr>
                <w:rFonts w:ascii="Times New Roman" w:hAnsi="Times New Roman" w:cs="Times New Roman"/>
                <w:b/>
                <w:sz w:val="24"/>
                <w:szCs w:val="24"/>
              </w:rPr>
            </w:pPr>
            <w:r w:rsidRPr="00842EDF">
              <w:rPr>
                <w:rFonts w:ascii="Times New Roman" w:hAnsi="Times New Roman" w:cs="Times New Roman"/>
                <w:b/>
                <w:sz w:val="24"/>
                <w:szCs w:val="24"/>
              </w:rPr>
              <w:t>Акции</w:t>
            </w:r>
          </w:p>
        </w:tc>
        <w:tc>
          <w:tcPr>
            <w:tcW w:w="7938" w:type="dxa"/>
          </w:tcPr>
          <w:p w:rsidR="00BA2353" w:rsidRPr="00842EDF" w:rsidRDefault="00BA2353" w:rsidP="0044572B">
            <w:pPr>
              <w:spacing w:after="0" w:line="240" w:lineRule="auto"/>
              <w:rPr>
                <w:rFonts w:ascii="Times New Roman" w:hAnsi="Times New Roman" w:cs="Times New Roman"/>
                <w:sz w:val="24"/>
                <w:szCs w:val="24"/>
              </w:rPr>
            </w:pPr>
            <w:r w:rsidRPr="00842EDF">
              <w:rPr>
                <w:rFonts w:ascii="Times New Roman" w:hAnsi="Times New Roman" w:cs="Times New Roman"/>
                <w:sz w:val="24"/>
                <w:szCs w:val="24"/>
              </w:rPr>
              <w:t xml:space="preserve"> «Новогодний серпантин»</w:t>
            </w:r>
            <w:r w:rsidR="008B6D77" w:rsidRPr="00842EDF">
              <w:rPr>
                <w:rFonts w:ascii="Times New Roman" w:hAnsi="Times New Roman" w:cs="Times New Roman"/>
                <w:sz w:val="24"/>
                <w:szCs w:val="24"/>
              </w:rPr>
              <w:t>, «Огород на окне»</w:t>
            </w:r>
          </w:p>
        </w:tc>
      </w:tr>
    </w:tbl>
    <w:p w:rsidR="00BA2353" w:rsidRPr="00842EDF" w:rsidRDefault="00BA2353" w:rsidP="00BA2353">
      <w:pPr>
        <w:spacing w:after="100" w:afterAutospacing="1" w:line="240" w:lineRule="atLeast"/>
        <w:contextualSpacing/>
        <w:rPr>
          <w:rFonts w:ascii="Times New Roman" w:eastAsia="Times New Roman" w:hAnsi="Times New Roman" w:cs="Times New Roman"/>
          <w:sz w:val="24"/>
          <w:szCs w:val="24"/>
        </w:rPr>
      </w:pPr>
    </w:p>
    <w:p w:rsidR="00BA2353" w:rsidRPr="00842EDF" w:rsidRDefault="008B6D77" w:rsidP="00BA2353">
      <w:pPr>
        <w:spacing w:after="100" w:afterAutospacing="1" w:line="240" w:lineRule="atLeast"/>
        <w:ind w:left="960"/>
        <w:contextualSpacing/>
        <w:rPr>
          <w:rFonts w:ascii="Times New Roman" w:eastAsia="Times New Roman" w:hAnsi="Times New Roman" w:cs="Times New Roman"/>
          <w:b/>
          <w:sz w:val="24"/>
          <w:szCs w:val="24"/>
        </w:rPr>
      </w:pPr>
      <w:r w:rsidRPr="00842EDF">
        <w:rPr>
          <w:rFonts w:ascii="Times New Roman" w:eastAsia="Times New Roman" w:hAnsi="Times New Roman" w:cs="Times New Roman"/>
          <w:b/>
          <w:sz w:val="24"/>
          <w:szCs w:val="24"/>
        </w:rPr>
        <w:t>Наша</w:t>
      </w:r>
      <w:r w:rsidR="00BA2353" w:rsidRPr="00842EDF">
        <w:rPr>
          <w:rFonts w:ascii="Times New Roman" w:eastAsia="Times New Roman" w:hAnsi="Times New Roman" w:cs="Times New Roman"/>
          <w:b/>
          <w:sz w:val="24"/>
          <w:szCs w:val="24"/>
        </w:rPr>
        <w:t xml:space="preserve"> группа имеет свои традиции:</w:t>
      </w:r>
    </w:p>
    <w:p w:rsidR="00BA2353" w:rsidRPr="00842EDF" w:rsidRDefault="00BA2353" w:rsidP="00BA2353">
      <w:pPr>
        <w:spacing w:after="100" w:afterAutospacing="1" w:line="240" w:lineRule="atLeast"/>
        <w:contextualSpacing/>
        <w:rPr>
          <w:rFonts w:ascii="Times New Roman" w:eastAsia="Times New Roman" w:hAnsi="Times New Roman" w:cs="Times New Roman"/>
          <w:sz w:val="24"/>
          <w:szCs w:val="24"/>
        </w:rPr>
      </w:pPr>
    </w:p>
    <w:p w:rsidR="00BA2353" w:rsidRPr="00842EDF" w:rsidRDefault="00BA2353" w:rsidP="00DA61A5">
      <w:pPr>
        <w:numPr>
          <w:ilvl w:val="1"/>
          <w:numId w:val="26"/>
        </w:numPr>
        <w:tabs>
          <w:tab w:val="left" w:pos="1172"/>
        </w:tabs>
        <w:spacing w:after="100" w:afterAutospacing="1" w:line="240" w:lineRule="atLeast"/>
        <w:ind w:left="260" w:firstLine="709"/>
        <w:contextualSpacing/>
        <w:jc w:val="both"/>
        <w:rPr>
          <w:rFonts w:ascii="Times New Roman" w:eastAsia="Times New Roman" w:hAnsi="Times New Roman" w:cs="Times New Roman"/>
          <w:b/>
          <w:sz w:val="24"/>
          <w:szCs w:val="24"/>
        </w:rPr>
      </w:pPr>
      <w:r w:rsidRPr="00842EDF">
        <w:rPr>
          <w:rFonts w:ascii="Times New Roman" w:eastAsia="Times New Roman" w:hAnsi="Times New Roman" w:cs="Times New Roman"/>
          <w:b/>
          <w:sz w:val="24"/>
          <w:szCs w:val="24"/>
        </w:rPr>
        <w:t>«Утро радостных встреч».</w:t>
      </w:r>
      <w:r w:rsidRPr="00842EDF">
        <w:rPr>
          <w:rFonts w:ascii="Times New Roman" w:eastAsia="Times New Roman" w:hAnsi="Times New Roman" w:cs="Times New Roman"/>
          <w:sz w:val="24"/>
          <w:szCs w:val="24"/>
        </w:rPr>
        <w:t xml:space="preserve"> Особенность данной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w:t>
      </w:r>
    </w:p>
    <w:p w:rsidR="00BA2353" w:rsidRPr="00842EDF" w:rsidRDefault="00BA2353" w:rsidP="00DA61A5">
      <w:pPr>
        <w:numPr>
          <w:ilvl w:val="1"/>
          <w:numId w:val="26"/>
        </w:numPr>
        <w:tabs>
          <w:tab w:val="left" w:pos="1172"/>
        </w:tabs>
        <w:spacing w:after="100" w:afterAutospacing="1" w:line="240" w:lineRule="atLeast"/>
        <w:ind w:left="260" w:firstLine="709"/>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b/>
          <w:sz w:val="24"/>
          <w:szCs w:val="24"/>
        </w:rPr>
        <w:t>«День рождения».</w:t>
      </w:r>
      <w:r w:rsidRPr="00842EDF">
        <w:rPr>
          <w:rFonts w:ascii="Times New Roman" w:eastAsia="Times New Roman" w:hAnsi="Times New Roman" w:cs="Times New Roman"/>
          <w:sz w:val="24"/>
          <w:szCs w:val="24"/>
        </w:rPr>
        <w:t xml:space="preserve"> Особенность данной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старших группах - каждый ребенок говорит имениннику пожелание.</w:t>
      </w:r>
    </w:p>
    <w:p w:rsidR="00B01B14" w:rsidRDefault="009B7768" w:rsidP="00DA61A5">
      <w:pPr>
        <w:numPr>
          <w:ilvl w:val="1"/>
          <w:numId w:val="26"/>
        </w:numPr>
        <w:tabs>
          <w:tab w:val="left" w:pos="1172"/>
        </w:tabs>
        <w:spacing w:after="100" w:afterAutospacing="1" w:line="240" w:lineRule="atLeast"/>
        <w:ind w:left="260" w:firstLine="709"/>
        <w:contextualSpacing/>
        <w:jc w:val="both"/>
        <w:rPr>
          <w:rFonts w:ascii="Times New Roman" w:eastAsia="Times New Roman" w:hAnsi="Times New Roman" w:cs="Times New Roman"/>
          <w:sz w:val="24"/>
          <w:szCs w:val="24"/>
        </w:rPr>
      </w:pPr>
      <w:r w:rsidRPr="00B01B14">
        <w:rPr>
          <w:rFonts w:ascii="Times New Roman" w:eastAsia="Times New Roman" w:hAnsi="Times New Roman" w:cs="Times New Roman"/>
          <w:b/>
          <w:sz w:val="24"/>
          <w:szCs w:val="24"/>
        </w:rPr>
        <w:t>«Рефлексивный круг»</w:t>
      </w:r>
      <w:r w:rsidRPr="00B01B14">
        <w:rPr>
          <w:rFonts w:ascii="Times New Roman" w:eastAsia="Times New Roman" w:hAnsi="Times New Roman" w:cs="Times New Roman"/>
          <w:sz w:val="24"/>
          <w:szCs w:val="24"/>
        </w:rPr>
        <w:t xml:space="preserve"> Особенность данной традиции: обеспечить постепенное вхождение ребенка в ритм жизни группы, </w:t>
      </w:r>
      <w:r w:rsidR="00DC1D0A" w:rsidRPr="00B01B14">
        <w:rPr>
          <w:rFonts w:ascii="Times New Roman" w:eastAsia="Times New Roman" w:hAnsi="Times New Roman" w:cs="Times New Roman"/>
          <w:sz w:val="24"/>
          <w:szCs w:val="24"/>
        </w:rPr>
        <w:t xml:space="preserve">развитее инициативы, навыков саморегуляции, умение выслушивать других ребят, давать развернутый ответ, анализировать, решать проблемные ситуации, высказывать свою точку зрения, </w:t>
      </w:r>
      <w:r w:rsidRPr="00B01B14">
        <w:rPr>
          <w:rFonts w:ascii="Times New Roman" w:eastAsia="Times New Roman" w:hAnsi="Times New Roman" w:cs="Times New Roman"/>
          <w:sz w:val="24"/>
          <w:szCs w:val="24"/>
        </w:rPr>
        <w:t xml:space="preserve">создать хорошее настроение, настроить на доброжелательное общение со сверстниками. </w:t>
      </w:r>
    </w:p>
    <w:p w:rsidR="00BA2353" w:rsidRPr="00B01B14" w:rsidRDefault="00BA2353" w:rsidP="00DA61A5">
      <w:pPr>
        <w:numPr>
          <w:ilvl w:val="1"/>
          <w:numId w:val="26"/>
        </w:numPr>
        <w:tabs>
          <w:tab w:val="left" w:pos="1172"/>
        </w:tabs>
        <w:spacing w:after="100" w:afterAutospacing="1" w:line="240" w:lineRule="atLeast"/>
        <w:ind w:left="260"/>
        <w:contextualSpacing/>
        <w:jc w:val="both"/>
        <w:rPr>
          <w:rFonts w:ascii="Times New Roman" w:eastAsia="Times New Roman" w:hAnsi="Times New Roman" w:cs="Times New Roman"/>
          <w:sz w:val="24"/>
          <w:szCs w:val="24"/>
        </w:rPr>
      </w:pPr>
      <w:r w:rsidRPr="00B01B14">
        <w:rPr>
          <w:rFonts w:ascii="Times New Roman" w:eastAsia="Times New Roman" w:hAnsi="Times New Roman" w:cs="Times New Roman"/>
          <w:b/>
          <w:sz w:val="24"/>
          <w:szCs w:val="24"/>
        </w:rPr>
        <w:t>«Мастерская деда Мороза» -</w:t>
      </w:r>
      <w:r w:rsidRPr="00B01B14">
        <w:rPr>
          <w:rFonts w:ascii="Times New Roman" w:eastAsia="Times New Roman" w:hAnsi="Times New Roman" w:cs="Times New Roman"/>
          <w:sz w:val="24"/>
          <w:szCs w:val="24"/>
        </w:rPr>
        <w:t xml:space="preserve"> Ежегодно</w:t>
      </w:r>
      <w:r w:rsidRPr="00B01B14">
        <w:rPr>
          <w:rFonts w:ascii="Times New Roman" w:eastAsia="Times New Roman" w:hAnsi="Times New Roman" w:cs="Times New Roman"/>
          <w:b/>
          <w:sz w:val="24"/>
          <w:szCs w:val="24"/>
        </w:rPr>
        <w:t xml:space="preserve"> </w:t>
      </w:r>
      <w:r w:rsidRPr="00B01B14">
        <w:rPr>
          <w:rFonts w:ascii="Times New Roman" w:eastAsia="Times New Roman" w:hAnsi="Times New Roman" w:cs="Times New Roman"/>
          <w:sz w:val="24"/>
          <w:szCs w:val="24"/>
        </w:rPr>
        <w:t xml:space="preserve">в первых числах декабря все группы детского сада посещает Снегурочка или Дед Мороз. Они  приветствуют ребят и приглашают начать подготовку к Новому году.  Снегурочка оставляет ребятам волшебный конверт. Каждый день ребята находят в нем задания от Дед Мороза. За каждое выполненное задание он присылает украшение на новогоднюю елочку. </w:t>
      </w:r>
    </w:p>
    <w:p w:rsidR="00BA2353" w:rsidRPr="00842EDF" w:rsidRDefault="00BA2353" w:rsidP="00BA2353">
      <w:pPr>
        <w:tabs>
          <w:tab w:val="left" w:pos="1140"/>
        </w:tabs>
        <w:spacing w:after="100" w:afterAutospacing="1" w:line="240" w:lineRule="atLeast"/>
        <w:ind w:left="260"/>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b/>
          <w:sz w:val="24"/>
          <w:szCs w:val="24"/>
        </w:rPr>
        <w:t>«Святки».</w:t>
      </w:r>
      <w:r w:rsidRPr="00842EDF">
        <w:rPr>
          <w:rFonts w:ascii="Times New Roman" w:eastAsia="Times New Roman" w:hAnsi="Times New Roman" w:cs="Times New Roman"/>
          <w:sz w:val="24"/>
          <w:szCs w:val="24"/>
        </w:rPr>
        <w:t xml:space="preserve"> Традиционно педагоги и воспитанники групп ДОУ совершают «колядование» в детском саду. В результате дети знакомятся с обрядовыми праздниками, поддерживается интерес детей к истокам русской национальной культуры.</w:t>
      </w:r>
    </w:p>
    <w:p w:rsidR="00BA2353" w:rsidRPr="00842EDF" w:rsidRDefault="00BA2353" w:rsidP="00BA2353">
      <w:pPr>
        <w:spacing w:after="100" w:afterAutospacing="1" w:line="240" w:lineRule="atLeast"/>
        <w:ind w:left="260"/>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b/>
          <w:sz w:val="24"/>
          <w:szCs w:val="24"/>
        </w:rPr>
        <w:t>Совместные творческие выставки по различным тематикам</w:t>
      </w:r>
      <w:r w:rsidRPr="00842EDF">
        <w:rPr>
          <w:rFonts w:ascii="Times New Roman" w:eastAsia="Times New Roman" w:hAnsi="Times New Roman" w:cs="Times New Roman"/>
          <w:sz w:val="24"/>
          <w:szCs w:val="24"/>
        </w:rPr>
        <w:t>: «Пасхальная выставка», «Осенние фантазии», «У мамы руки золотые», «Помню и горжусь!» и др. организуются совместно работниками детского сада, воспитанниками, родителями.</w:t>
      </w:r>
    </w:p>
    <w:p w:rsidR="00BA2353" w:rsidRPr="00842EDF" w:rsidRDefault="00BA2353" w:rsidP="00BA2353">
      <w:pPr>
        <w:spacing w:after="100" w:afterAutospacing="1" w:line="240" w:lineRule="atLeast"/>
        <w:ind w:left="260"/>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 - </w:t>
      </w:r>
      <w:r w:rsidRPr="00842EDF">
        <w:rPr>
          <w:rFonts w:ascii="Times New Roman" w:eastAsia="Times New Roman" w:hAnsi="Times New Roman" w:cs="Times New Roman"/>
          <w:b/>
          <w:sz w:val="24"/>
          <w:szCs w:val="24"/>
        </w:rPr>
        <w:t xml:space="preserve">акция «Новогодний серпантин» - </w:t>
      </w:r>
      <w:r w:rsidRPr="00842EDF">
        <w:rPr>
          <w:rFonts w:ascii="Times New Roman" w:eastAsia="Times New Roman" w:hAnsi="Times New Roman" w:cs="Times New Roman"/>
          <w:sz w:val="24"/>
          <w:szCs w:val="24"/>
        </w:rPr>
        <w:t>каждая группа совместно с детьми и родителями готовит поздравительную открытку или новогодний шар. Далее всеми поделками украшается забор перед входом на территорию ДОУ.</w:t>
      </w:r>
    </w:p>
    <w:p w:rsidR="00BA2353" w:rsidRPr="00842EDF" w:rsidRDefault="00BA2353" w:rsidP="00BA2353">
      <w:pPr>
        <w:spacing w:after="100" w:afterAutospacing="1" w:line="240" w:lineRule="atLeast"/>
        <w:ind w:left="260"/>
        <w:contextualSpacing/>
        <w:jc w:val="both"/>
        <w:rPr>
          <w:rFonts w:ascii="Times New Roman" w:eastAsia="Times New Roman" w:hAnsi="Times New Roman" w:cs="Times New Roman"/>
          <w:sz w:val="24"/>
          <w:szCs w:val="24"/>
        </w:rPr>
      </w:pPr>
      <w:r w:rsidRPr="00842EDF">
        <w:rPr>
          <w:rFonts w:ascii="Times New Roman" w:eastAsia="Times New Roman" w:hAnsi="Times New Roman" w:cs="Times New Roman"/>
          <w:sz w:val="24"/>
          <w:szCs w:val="24"/>
        </w:rPr>
        <w:t xml:space="preserve">- </w:t>
      </w:r>
      <w:r w:rsidRPr="00842EDF">
        <w:rPr>
          <w:rFonts w:ascii="Times New Roman" w:eastAsia="Times New Roman" w:hAnsi="Times New Roman" w:cs="Times New Roman"/>
          <w:b/>
          <w:sz w:val="24"/>
          <w:szCs w:val="24"/>
        </w:rPr>
        <w:t xml:space="preserve"> «Битва хоров».</w:t>
      </w:r>
      <w:r w:rsidRPr="00842EDF">
        <w:rPr>
          <w:rFonts w:ascii="Times New Roman" w:eastAsia="Times New Roman" w:hAnsi="Times New Roman" w:cs="Times New Roman"/>
          <w:sz w:val="24"/>
          <w:szCs w:val="24"/>
        </w:rPr>
        <w:t xml:space="preserve"> Новой и приятной традицией стало проведение праздничного концерта-соревнования «Битва хоров» по понравившейся теме (песни о зиме, патриотические песни и тд.). В первой части -соревнуются вторые младшие и средние группы, во второй – старшие и подготовительные группы. Выступление сотрудников ДОУ является обязательным на каждой части. Они открывают «Битву хоров».</w:t>
      </w:r>
    </w:p>
    <w:p w:rsidR="00EB6E26" w:rsidRPr="00842EDF" w:rsidRDefault="00BA2353" w:rsidP="00BA2353">
      <w:pPr>
        <w:spacing w:after="100" w:afterAutospacing="1" w:line="240" w:lineRule="atLeast"/>
        <w:ind w:left="260" w:firstLine="708"/>
        <w:contextualSpacing/>
        <w:jc w:val="both"/>
        <w:rPr>
          <w:rFonts w:ascii="Times New Roman" w:hAnsi="Times New Roman" w:cs="Times New Roman"/>
          <w:sz w:val="24"/>
          <w:szCs w:val="24"/>
        </w:rPr>
      </w:pPr>
      <w:r w:rsidRPr="00842EDF">
        <w:rPr>
          <w:rFonts w:ascii="Times New Roman" w:eastAsia="Times New Roman" w:hAnsi="Times New Roman" w:cs="Times New Roman"/>
          <w:sz w:val="24"/>
          <w:szCs w:val="24"/>
        </w:rPr>
        <w:t xml:space="preserve"> </w:t>
      </w:r>
      <w:r w:rsidR="00EB6E26" w:rsidRPr="00842EDF">
        <w:rPr>
          <w:rFonts w:ascii="Times New Roman" w:hAnsi="Times New Roman" w:cs="Times New Roman"/>
          <w:sz w:val="24"/>
          <w:szCs w:val="24"/>
        </w:rPr>
        <w:t>Такие мероприятия и праздники с большим удовольствием принимаются детьми и родителями.</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A8540D" w:rsidRPr="00842EDF" w:rsidRDefault="00A8540D" w:rsidP="00EB6E26">
      <w:pPr>
        <w:spacing w:after="0" w:line="240" w:lineRule="auto"/>
        <w:contextualSpacing/>
        <w:rPr>
          <w:rFonts w:ascii="Times New Roman" w:hAnsi="Times New Roman" w:cs="Times New Roman"/>
          <w:sz w:val="24"/>
          <w:szCs w:val="24"/>
        </w:rPr>
        <w:sectPr w:rsidR="00A8540D" w:rsidRPr="00842EDF">
          <w:footerReference w:type="default" r:id="rId13"/>
          <w:pgSz w:w="11900" w:h="16838"/>
          <w:pgMar w:top="1110" w:right="859" w:bottom="0" w:left="880" w:header="0" w:footer="0" w:gutter="0"/>
          <w:cols w:space="720" w:equalWidth="0">
            <w:col w:w="10160"/>
          </w:cols>
        </w:sectPr>
      </w:pPr>
    </w:p>
    <w:p w:rsidR="00EB6E26" w:rsidRPr="00842EDF" w:rsidRDefault="00EB6E26" w:rsidP="0043166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lastRenderedPageBreak/>
        <w:t>3.3. Физкультурно-оздоровительная работа</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Режим двигательной активности</w:t>
      </w:r>
    </w:p>
    <w:p w:rsidR="00EB6E26" w:rsidRPr="00842EDF" w:rsidRDefault="00EB6E26" w:rsidP="00DA61A5">
      <w:pPr>
        <w:numPr>
          <w:ilvl w:val="0"/>
          <w:numId w:val="13"/>
        </w:numPr>
        <w:tabs>
          <w:tab w:val="left" w:pos="1140"/>
        </w:tabs>
        <w:spacing w:after="0" w:line="240" w:lineRule="auto"/>
        <w:ind w:right="20" w:firstLine="284"/>
        <w:contextualSpacing/>
        <w:jc w:val="both"/>
        <w:rPr>
          <w:rFonts w:ascii="Times New Roman" w:hAnsi="Times New Roman" w:cs="Times New Roman"/>
          <w:sz w:val="24"/>
          <w:szCs w:val="24"/>
        </w:rPr>
      </w:pPr>
      <w:r w:rsidRPr="00842EDF">
        <w:rPr>
          <w:rFonts w:ascii="Times New Roman" w:hAnsi="Times New Roman" w:cs="Times New Roman"/>
          <w:sz w:val="24"/>
          <w:szCs w:val="24"/>
        </w:rPr>
        <w:t>группе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EB6E26" w:rsidRPr="00842EDF" w:rsidRDefault="00EB6E26" w:rsidP="00DA61A5">
      <w:pPr>
        <w:numPr>
          <w:ilvl w:val="0"/>
          <w:numId w:val="13"/>
        </w:numPr>
        <w:tabs>
          <w:tab w:val="left" w:pos="1172"/>
        </w:tabs>
        <w:spacing w:after="0" w:line="240" w:lineRule="auto"/>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помещении обеспечивается оптимальный температурный режим, регулярное проветривание; педагоги приучают детей находиться в помещении в облегченной одежде. Пребывание детей на воздухе осуществляется в соответствии с режимом дня. Обеспечивается оптимальный двигательный режим — рациональное сочетание различных видов ОД и форм двигательной активности, в котором </w:t>
      </w:r>
      <w:r w:rsidRPr="00842EDF">
        <w:rPr>
          <w:rFonts w:ascii="Times New Roman" w:hAnsi="Times New Roman" w:cs="Times New Roman"/>
          <w:i/>
          <w:iCs/>
          <w:sz w:val="24"/>
          <w:szCs w:val="24"/>
        </w:rPr>
        <w:t>общая продолжительность двигательной</w:t>
      </w:r>
      <w:r w:rsidRPr="00842EDF">
        <w:rPr>
          <w:rFonts w:ascii="Times New Roman" w:hAnsi="Times New Roman" w:cs="Times New Roman"/>
          <w:sz w:val="24"/>
          <w:szCs w:val="24"/>
        </w:rPr>
        <w:t xml:space="preserve"> </w:t>
      </w:r>
      <w:r w:rsidRPr="00842EDF">
        <w:rPr>
          <w:rFonts w:ascii="Times New Roman" w:hAnsi="Times New Roman" w:cs="Times New Roman"/>
          <w:i/>
          <w:iCs/>
          <w:sz w:val="24"/>
          <w:szCs w:val="24"/>
        </w:rPr>
        <w:t>активности</w:t>
      </w:r>
      <w:r w:rsidR="004B50CE">
        <w:rPr>
          <w:rFonts w:ascii="Times New Roman" w:hAnsi="Times New Roman" w:cs="Times New Roman"/>
          <w:i/>
          <w:iCs/>
          <w:sz w:val="24"/>
          <w:szCs w:val="24"/>
        </w:rPr>
        <w:t xml:space="preserve"> </w:t>
      </w:r>
      <w:r w:rsidRPr="00842EDF">
        <w:rPr>
          <w:rFonts w:ascii="Times New Roman" w:hAnsi="Times New Roman" w:cs="Times New Roman"/>
          <w:i/>
          <w:iCs/>
          <w:sz w:val="24"/>
          <w:szCs w:val="24"/>
        </w:rPr>
        <w:t>составляет не менее 60% от всего времени бодрствования</w:t>
      </w:r>
      <w:r w:rsidRPr="00842EDF">
        <w:rPr>
          <w:rFonts w:ascii="Times New Roman" w:hAnsi="Times New Roman" w:cs="Times New Roman"/>
          <w:sz w:val="24"/>
          <w:szCs w:val="24"/>
        </w:rPr>
        <w:t>.</w:t>
      </w:r>
      <w:r w:rsidR="004B50CE">
        <w:rPr>
          <w:rFonts w:ascii="Times New Roman" w:hAnsi="Times New Roman" w:cs="Times New Roman"/>
          <w:sz w:val="24"/>
          <w:szCs w:val="24"/>
        </w:rPr>
        <w:t xml:space="preserve"> </w:t>
      </w:r>
      <w:r w:rsidRPr="00842EDF">
        <w:rPr>
          <w:rFonts w:ascii="Times New Roman" w:hAnsi="Times New Roman" w:cs="Times New Roman"/>
          <w:sz w:val="24"/>
          <w:szCs w:val="24"/>
        </w:rPr>
        <w:t>Поощряется участие</w:t>
      </w:r>
      <w:r w:rsidRPr="00842EDF">
        <w:rPr>
          <w:rFonts w:ascii="Times New Roman" w:hAnsi="Times New Roman" w:cs="Times New Roman"/>
          <w:i/>
          <w:iCs/>
          <w:sz w:val="24"/>
          <w:szCs w:val="24"/>
        </w:rPr>
        <w:t xml:space="preserve"> </w:t>
      </w:r>
      <w:r w:rsidRPr="00842EDF">
        <w:rPr>
          <w:rFonts w:ascii="Times New Roman" w:hAnsi="Times New Roman" w:cs="Times New Roman"/>
          <w:sz w:val="24"/>
          <w:szCs w:val="24"/>
        </w:rPr>
        <w:t>детей в</w:t>
      </w:r>
      <w:r w:rsidR="004B50CE">
        <w:rPr>
          <w:rFonts w:ascii="Times New Roman" w:hAnsi="Times New Roman" w:cs="Times New Roman"/>
          <w:sz w:val="24"/>
          <w:szCs w:val="24"/>
        </w:rPr>
        <w:t xml:space="preserve"> </w:t>
      </w:r>
      <w:r w:rsidRPr="00842EDF">
        <w:rPr>
          <w:rFonts w:ascii="Times New Roman" w:hAnsi="Times New Roman" w:cs="Times New Roman"/>
          <w:sz w:val="24"/>
          <w:szCs w:val="24"/>
        </w:rPr>
        <w:t>совместных подвижных играх и физических упражнениях на прогулке, инициатива детей в организации самостоятельных подвижных и спортивных игр и упражнений, самостоятельное использование детьми имеющегося физкультурного и спортивно-игрового оборудования. Ежедневно проводится с желающими детьми утренняя гимнастика.</w:t>
      </w:r>
    </w:p>
    <w:p w:rsidR="00EB6E26" w:rsidRPr="00842EDF" w:rsidRDefault="00EB6E26" w:rsidP="00DA61A5">
      <w:pPr>
        <w:numPr>
          <w:ilvl w:val="0"/>
          <w:numId w:val="13"/>
        </w:numPr>
        <w:tabs>
          <w:tab w:val="left" w:pos="924"/>
        </w:tabs>
        <w:spacing w:after="0" w:line="240" w:lineRule="auto"/>
        <w:ind w:firstLine="284"/>
        <w:contextualSpacing/>
        <w:rPr>
          <w:rFonts w:ascii="Times New Roman" w:hAnsi="Times New Roman" w:cs="Times New Roman"/>
          <w:sz w:val="24"/>
          <w:szCs w:val="24"/>
        </w:rPr>
      </w:pPr>
      <w:r w:rsidRPr="00842EDF">
        <w:rPr>
          <w:rFonts w:ascii="Times New Roman" w:hAnsi="Times New Roman" w:cs="Times New Roman"/>
          <w:sz w:val="24"/>
          <w:szCs w:val="24"/>
        </w:rPr>
        <w:t xml:space="preserve">группе разработана и внедряется </w:t>
      </w:r>
      <w:r w:rsidRPr="00842EDF">
        <w:rPr>
          <w:rFonts w:ascii="Times New Roman" w:hAnsi="Times New Roman" w:cs="Times New Roman"/>
          <w:b/>
          <w:bCs/>
          <w:sz w:val="24"/>
          <w:szCs w:val="24"/>
        </w:rPr>
        <w:t>оптимальная система закаливания</w:t>
      </w:r>
      <w:r w:rsidRPr="00842EDF">
        <w:rPr>
          <w:rFonts w:ascii="Times New Roman" w:hAnsi="Times New Roman" w:cs="Times New Roman"/>
          <w:sz w:val="24"/>
          <w:szCs w:val="24"/>
        </w:rPr>
        <w:t>, которая согласована с инструктором по физическому воспитанию и медицинской сестрой ДОУ.</w:t>
      </w:r>
    </w:p>
    <w:p w:rsidR="00EB6E26" w:rsidRPr="00842EDF" w:rsidRDefault="00EB6E26" w:rsidP="00EB6E26">
      <w:pPr>
        <w:spacing w:after="0" w:line="240" w:lineRule="auto"/>
        <w:contextualSpacing/>
        <w:rPr>
          <w:rFonts w:ascii="Times New Roman" w:hAnsi="Times New Roman" w:cs="Times New Roman"/>
          <w:sz w:val="24"/>
          <w:szCs w:val="24"/>
        </w:rPr>
      </w:pPr>
    </w:p>
    <w:tbl>
      <w:tblPr>
        <w:tblW w:w="9520" w:type="dxa"/>
        <w:jc w:val="center"/>
        <w:tblInd w:w="430" w:type="dxa"/>
        <w:tblLayout w:type="fixed"/>
        <w:tblCellMar>
          <w:left w:w="0" w:type="dxa"/>
          <w:right w:w="0" w:type="dxa"/>
        </w:tblCellMar>
        <w:tblLook w:val="04A0"/>
      </w:tblPr>
      <w:tblGrid>
        <w:gridCol w:w="5020"/>
        <w:gridCol w:w="2400"/>
        <w:gridCol w:w="2100"/>
      </w:tblGrid>
      <w:tr w:rsidR="00EB6E26" w:rsidRPr="00842EDF" w:rsidTr="004B50CE">
        <w:trPr>
          <w:trHeight w:val="297"/>
          <w:jc w:val="center"/>
        </w:trPr>
        <w:tc>
          <w:tcPr>
            <w:tcW w:w="5020" w:type="dxa"/>
            <w:tcBorders>
              <w:top w:val="single" w:sz="8" w:space="0" w:color="auto"/>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Содержание</w:t>
            </w:r>
          </w:p>
        </w:tc>
        <w:tc>
          <w:tcPr>
            <w:tcW w:w="2400" w:type="dxa"/>
            <w:tcBorders>
              <w:top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Периодичность</w:t>
            </w:r>
          </w:p>
        </w:tc>
        <w:tc>
          <w:tcPr>
            <w:tcW w:w="2100" w:type="dxa"/>
            <w:tcBorders>
              <w:top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5"/>
                <w:sz w:val="24"/>
                <w:szCs w:val="24"/>
              </w:rPr>
              <w:t>Время</w:t>
            </w:r>
          </w:p>
        </w:tc>
      </w:tr>
      <w:tr w:rsidR="00EB6E26" w:rsidRPr="00842EDF" w:rsidTr="004B50CE">
        <w:trPr>
          <w:trHeight w:val="276"/>
          <w:jc w:val="center"/>
        </w:trPr>
        <w:tc>
          <w:tcPr>
            <w:tcW w:w="5020" w:type="dxa"/>
            <w:tcBorders>
              <w:left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Утренний приѐм на свежем воздухе, утренняя</w:t>
            </w:r>
          </w:p>
        </w:tc>
        <w:tc>
          <w:tcPr>
            <w:tcW w:w="2400" w:type="dxa"/>
            <w:tcBorders>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июнь-август</w:t>
            </w:r>
          </w:p>
        </w:tc>
      </w:tr>
      <w:tr w:rsidR="00EB6E26" w:rsidRPr="00842EDF" w:rsidTr="004B50CE">
        <w:trPr>
          <w:trHeight w:val="280"/>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гимнастика</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r>
      <w:tr w:rsidR="00EB6E26" w:rsidRPr="00842EDF" w:rsidTr="004B50CE">
        <w:trPr>
          <w:trHeight w:val="276"/>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Утренняя гимнастика</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7"/>
                <w:sz w:val="24"/>
                <w:szCs w:val="24"/>
              </w:rPr>
              <w:t>сентябрь-май</w:t>
            </w:r>
          </w:p>
        </w:tc>
      </w:tr>
      <w:tr w:rsidR="00EB6E26" w:rsidRPr="00842EDF" w:rsidTr="004B50CE">
        <w:trPr>
          <w:trHeight w:val="277"/>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Контрастные воздушные ванны (перебежки)</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r w:rsidR="00EB6E26" w:rsidRPr="00842EDF" w:rsidTr="004B50CE">
        <w:trPr>
          <w:trHeight w:val="276"/>
          <w:jc w:val="center"/>
        </w:trPr>
        <w:tc>
          <w:tcPr>
            <w:tcW w:w="5020" w:type="dxa"/>
            <w:tcBorders>
              <w:left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Сон с доступом свежего воздуха (17-19</w:t>
            </w:r>
          </w:p>
        </w:tc>
        <w:tc>
          <w:tcPr>
            <w:tcW w:w="2400" w:type="dxa"/>
            <w:tcBorders>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r w:rsidR="00EB6E26" w:rsidRPr="00842EDF" w:rsidTr="004B50CE">
        <w:trPr>
          <w:trHeight w:val="280"/>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градусов)</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r>
      <w:tr w:rsidR="00EB6E26" w:rsidRPr="00842EDF" w:rsidTr="004B50CE">
        <w:trPr>
          <w:trHeight w:val="276"/>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Солнечные ванны</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июнь-август</w:t>
            </w:r>
          </w:p>
        </w:tc>
      </w:tr>
      <w:tr w:rsidR="00EB6E26" w:rsidRPr="00842EDF" w:rsidTr="004B50CE">
        <w:trPr>
          <w:trHeight w:val="278"/>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Ходьба босиком в спальне доу после сна</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r w:rsidR="00EB6E26" w:rsidRPr="00842EDF" w:rsidTr="004B50CE">
        <w:trPr>
          <w:trHeight w:val="275"/>
          <w:jc w:val="center"/>
        </w:trPr>
        <w:tc>
          <w:tcPr>
            <w:tcW w:w="5020" w:type="dxa"/>
            <w:tcBorders>
              <w:left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Ходьба босиком по массажным дорожкам</w:t>
            </w:r>
          </w:p>
        </w:tc>
        <w:tc>
          <w:tcPr>
            <w:tcW w:w="2400" w:type="dxa"/>
            <w:tcBorders>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r w:rsidR="00EB6E26" w:rsidRPr="00842EDF" w:rsidTr="004B50CE">
        <w:trPr>
          <w:trHeight w:val="280"/>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(после сна)</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r>
      <w:tr w:rsidR="00EB6E26" w:rsidRPr="00842EDF" w:rsidTr="004B50CE">
        <w:trPr>
          <w:trHeight w:val="276"/>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Полоскание рта, после каждого приема пищи</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r w:rsidR="00EB6E26" w:rsidRPr="00842EDF" w:rsidTr="004B50CE">
        <w:trPr>
          <w:trHeight w:val="275"/>
          <w:jc w:val="center"/>
        </w:trPr>
        <w:tc>
          <w:tcPr>
            <w:tcW w:w="5020" w:type="dxa"/>
            <w:tcBorders>
              <w:left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Умывание прохладной водой, полоскание рта</w:t>
            </w:r>
          </w:p>
        </w:tc>
        <w:tc>
          <w:tcPr>
            <w:tcW w:w="2400" w:type="dxa"/>
            <w:tcBorders>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r w:rsidR="00EB6E26" w:rsidRPr="00842EDF" w:rsidTr="004B50CE">
        <w:trPr>
          <w:trHeight w:val="283"/>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после сна</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r>
      <w:tr w:rsidR="00EB6E26" w:rsidRPr="00842EDF" w:rsidTr="004B50CE">
        <w:trPr>
          <w:trHeight w:val="276"/>
          <w:jc w:val="center"/>
        </w:trPr>
        <w:tc>
          <w:tcPr>
            <w:tcW w:w="5020" w:type="dxa"/>
            <w:tcBorders>
              <w:left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Ароматизация помещения (чесночные и</w:t>
            </w:r>
          </w:p>
        </w:tc>
        <w:tc>
          <w:tcPr>
            <w:tcW w:w="2400" w:type="dxa"/>
            <w:tcBorders>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sz w:val="24"/>
                <w:szCs w:val="24"/>
              </w:rPr>
              <w:t>в период</w:t>
            </w:r>
          </w:p>
        </w:tc>
      </w:tr>
      <w:tr w:rsidR="00EB6E26" w:rsidRPr="00842EDF" w:rsidTr="004B50CE">
        <w:trPr>
          <w:trHeight w:val="283"/>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луковые букетики)</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заболеваемости</w:t>
            </w:r>
          </w:p>
        </w:tc>
      </w:tr>
      <w:tr w:rsidR="00EB6E26" w:rsidRPr="00842EDF" w:rsidTr="004B50CE">
        <w:trPr>
          <w:trHeight w:val="271"/>
          <w:jc w:val="center"/>
        </w:trPr>
        <w:tc>
          <w:tcPr>
            <w:tcW w:w="5020" w:type="dxa"/>
            <w:tcBorders>
              <w:left w:val="single" w:sz="8" w:space="0" w:color="auto"/>
              <w:right w:val="single" w:sz="8" w:space="0" w:color="auto"/>
            </w:tcBorders>
            <w:vAlign w:val="bottom"/>
          </w:tcPr>
          <w:p w:rsidR="00EB6E26" w:rsidRPr="00842EDF" w:rsidRDefault="00EB6E26" w:rsidP="004B50CE">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 xml:space="preserve">Самомассаж </w:t>
            </w:r>
          </w:p>
        </w:tc>
        <w:tc>
          <w:tcPr>
            <w:tcW w:w="2400" w:type="dxa"/>
            <w:tcBorders>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sz w:val="24"/>
                <w:szCs w:val="24"/>
              </w:rPr>
              <w:t>в период</w:t>
            </w:r>
          </w:p>
        </w:tc>
      </w:tr>
      <w:tr w:rsidR="00EB6E26" w:rsidRPr="00842EDF" w:rsidTr="004B50CE">
        <w:trPr>
          <w:trHeight w:val="288"/>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заболеваемости</w:t>
            </w:r>
          </w:p>
        </w:tc>
      </w:tr>
      <w:tr w:rsidR="00EB6E26" w:rsidRPr="00842EDF" w:rsidTr="004B50CE">
        <w:trPr>
          <w:trHeight w:val="264"/>
          <w:jc w:val="center"/>
        </w:trPr>
        <w:tc>
          <w:tcPr>
            <w:tcW w:w="5020" w:type="dxa"/>
            <w:tcBorders>
              <w:left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Длительное пребывание на воздухе</w:t>
            </w:r>
          </w:p>
        </w:tc>
        <w:tc>
          <w:tcPr>
            <w:tcW w:w="2400" w:type="dxa"/>
            <w:tcBorders>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r w:rsidR="00EB6E26" w:rsidRPr="00842EDF" w:rsidTr="004B50CE">
        <w:trPr>
          <w:trHeight w:val="278"/>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независимо от погоды</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p>
        </w:tc>
      </w:tr>
      <w:tr w:rsidR="00EB6E26" w:rsidRPr="00842EDF" w:rsidTr="004B50CE">
        <w:trPr>
          <w:trHeight w:val="266"/>
          <w:jc w:val="center"/>
        </w:trPr>
        <w:tc>
          <w:tcPr>
            <w:tcW w:w="5020" w:type="dxa"/>
            <w:tcBorders>
              <w:left w:val="single" w:sz="8" w:space="0" w:color="auto"/>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 xml:space="preserve">Гимнастика для глаз </w:t>
            </w:r>
          </w:p>
        </w:tc>
        <w:tc>
          <w:tcPr>
            <w:tcW w:w="24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ежедневно</w:t>
            </w:r>
          </w:p>
        </w:tc>
        <w:tc>
          <w:tcPr>
            <w:tcW w:w="2100" w:type="dxa"/>
            <w:tcBorders>
              <w:bottom w:val="single" w:sz="8" w:space="0" w:color="auto"/>
              <w:right w:val="single" w:sz="8" w:space="0" w:color="auto"/>
            </w:tcBorders>
            <w:vAlign w:val="bottom"/>
          </w:tcPr>
          <w:p w:rsidR="00EB6E26" w:rsidRPr="00842EDF" w:rsidRDefault="00EB6E26" w:rsidP="00BE582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w w:val="98"/>
                <w:sz w:val="24"/>
                <w:szCs w:val="24"/>
              </w:rPr>
              <w:t>в течение года</w:t>
            </w:r>
          </w:p>
        </w:tc>
      </w:tr>
    </w:tbl>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431667">
      <w:pPr>
        <w:spacing w:after="0" w:line="240" w:lineRule="auto"/>
        <w:ind w:right="20" w:firstLine="667"/>
        <w:contextualSpacing/>
        <w:jc w:val="both"/>
        <w:rPr>
          <w:rFonts w:ascii="Times New Roman" w:hAnsi="Times New Roman" w:cs="Times New Roman"/>
          <w:sz w:val="24"/>
          <w:szCs w:val="24"/>
        </w:rPr>
      </w:pPr>
      <w:r w:rsidRPr="00842EDF">
        <w:rPr>
          <w:rFonts w:ascii="Times New Roman" w:hAnsi="Times New Roman" w:cs="Times New Roman"/>
          <w:sz w:val="24"/>
          <w:szCs w:val="24"/>
        </w:rPr>
        <w:t>Планомерное сохранение и развитие здоровья в условиях нашего ДОУ осуществляется по нескольким направлениям.</w:t>
      </w:r>
    </w:p>
    <w:p w:rsidR="00EB6E26" w:rsidRPr="00842EDF" w:rsidRDefault="00EB6E26" w:rsidP="00DA61A5">
      <w:pPr>
        <w:numPr>
          <w:ilvl w:val="0"/>
          <w:numId w:val="14"/>
        </w:numPr>
        <w:tabs>
          <w:tab w:val="left" w:pos="739"/>
        </w:tabs>
        <w:spacing w:after="0" w:line="240" w:lineRule="auto"/>
        <w:ind w:right="20" w:firstLine="421"/>
        <w:contextualSpacing/>
        <w:jc w:val="both"/>
        <w:rPr>
          <w:rFonts w:ascii="Times New Roman" w:hAnsi="Times New Roman" w:cs="Times New Roman"/>
          <w:sz w:val="24"/>
          <w:szCs w:val="24"/>
        </w:rPr>
      </w:pPr>
      <w:r w:rsidRPr="00842EDF">
        <w:rPr>
          <w:rFonts w:ascii="Times New Roman" w:hAnsi="Times New Roman" w:cs="Times New Roman"/>
          <w:sz w:val="24"/>
          <w:szCs w:val="24"/>
        </w:rPr>
        <w:t>Лечебно-профилактическое (витаминотерапия и прививки в соответствии с комплексным планом оздоровления и лечебно-профилактических мероприятий для детей).</w:t>
      </w:r>
    </w:p>
    <w:p w:rsidR="00EB6E26" w:rsidRPr="00842EDF" w:rsidRDefault="00EB6E26" w:rsidP="00DA61A5">
      <w:pPr>
        <w:numPr>
          <w:ilvl w:val="1"/>
          <w:numId w:val="15"/>
        </w:numPr>
        <w:tabs>
          <w:tab w:val="left" w:pos="726"/>
        </w:tabs>
        <w:spacing w:after="0" w:line="240" w:lineRule="auto"/>
        <w:ind w:firstLine="421"/>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доброжелательный </w:t>
      </w:r>
      <w:r w:rsidRPr="00842EDF">
        <w:rPr>
          <w:rFonts w:ascii="Times New Roman" w:hAnsi="Times New Roman" w:cs="Times New Roman"/>
          <w:sz w:val="24"/>
          <w:szCs w:val="24"/>
        </w:rPr>
        <w:lastRenderedPageBreak/>
        <w:t>стиль общения взрослого с детьми, использование приемов релаксации в режиме дня, применение необходимых средств и методов).</w:t>
      </w:r>
    </w:p>
    <w:p w:rsidR="00EB6E26" w:rsidRPr="00842EDF" w:rsidRDefault="00EB6E26" w:rsidP="00DA61A5">
      <w:pPr>
        <w:numPr>
          <w:ilvl w:val="1"/>
          <w:numId w:val="15"/>
        </w:numPr>
        <w:tabs>
          <w:tab w:val="left" w:pos="678"/>
        </w:tabs>
        <w:spacing w:after="0" w:line="240" w:lineRule="auto"/>
        <w:ind w:firstLine="421"/>
        <w:contextualSpacing/>
        <w:jc w:val="both"/>
        <w:rPr>
          <w:rFonts w:ascii="Times New Roman" w:hAnsi="Times New Roman" w:cs="Times New Roman"/>
          <w:sz w:val="24"/>
          <w:szCs w:val="24"/>
        </w:rPr>
      </w:pPr>
      <w:r w:rsidRPr="00842EDF">
        <w:rPr>
          <w:rFonts w:ascii="Times New Roman" w:hAnsi="Times New Roman" w:cs="Times New Roman"/>
          <w:sz w:val="24"/>
          <w:szCs w:val="24"/>
        </w:rPr>
        <w:t>Оздоровительная направленность 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валеологизация образовательного пространства для детей, бережное отношение к нервной системе ребенка: учет его индивидуальных особенностей и интересов; предоставление свободы выбора и волеизъявления, создание условий для самореализации; ориентация на зону ближайшего развития ребенка и т.п.).</w:t>
      </w:r>
    </w:p>
    <w:p w:rsidR="00EB6E26" w:rsidRPr="00842EDF" w:rsidRDefault="00EB6E26" w:rsidP="00DA61A5">
      <w:pPr>
        <w:numPr>
          <w:ilvl w:val="1"/>
          <w:numId w:val="15"/>
        </w:numPr>
        <w:tabs>
          <w:tab w:val="left" w:pos="685"/>
        </w:tabs>
        <w:spacing w:after="0" w:line="240" w:lineRule="auto"/>
        <w:ind w:firstLine="421"/>
        <w:contextualSpacing/>
        <w:jc w:val="both"/>
        <w:rPr>
          <w:rFonts w:ascii="Times New Roman" w:hAnsi="Times New Roman" w:cs="Times New Roman"/>
          <w:sz w:val="24"/>
          <w:szCs w:val="24"/>
        </w:rPr>
      </w:pPr>
      <w:r w:rsidRPr="00842EDF">
        <w:rPr>
          <w:rFonts w:ascii="Times New Roman" w:hAnsi="Times New Roman" w:cs="Times New Roman"/>
          <w:sz w:val="24"/>
          <w:szCs w:val="24"/>
        </w:rPr>
        <w:t>Формирование валеологической культуры ребенка, основ валеологического сознания (знания о здоровье, умения сберегать, поддерживать и сохранять его, формирования осознанного отношения к здоровью и жизни).</w:t>
      </w: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sz w:val="24"/>
          <w:szCs w:val="24"/>
        </w:rPr>
        <w:t>Совместно с инструктором по физической культуры в группе  проводятся как традиционные, так</w:t>
      </w:r>
    </w:p>
    <w:p w:rsidR="00EB6E26" w:rsidRPr="00842EDF" w:rsidRDefault="00EB6E26" w:rsidP="00DA61A5">
      <w:pPr>
        <w:numPr>
          <w:ilvl w:val="0"/>
          <w:numId w:val="15"/>
        </w:numPr>
        <w:tabs>
          <w:tab w:val="left" w:pos="445"/>
        </w:tabs>
        <w:spacing w:after="0" w:line="240" w:lineRule="auto"/>
        <w:ind w:hanging="6"/>
        <w:contextualSpacing/>
        <w:jc w:val="both"/>
        <w:rPr>
          <w:rFonts w:ascii="Times New Roman" w:hAnsi="Times New Roman" w:cs="Times New Roman"/>
          <w:sz w:val="24"/>
          <w:szCs w:val="24"/>
        </w:rPr>
      </w:pPr>
      <w:r w:rsidRPr="00842EDF">
        <w:rPr>
          <w:rFonts w:ascii="Times New Roman" w:hAnsi="Times New Roman" w:cs="Times New Roman"/>
          <w:sz w:val="24"/>
          <w:szCs w:val="24"/>
        </w:rPr>
        <w:t>нетрадиционные виды физкультурных занятий, где осуществляется индивидуально-дифференцированный подход к детям: при определении нагрузок учитывается уровень физической подготовленности и здоровья, половые особенности.</w:t>
      </w:r>
    </w:p>
    <w:p w:rsidR="00EB6E26" w:rsidRPr="00842EDF" w:rsidRDefault="00EB6E26" w:rsidP="00EB6E26">
      <w:pPr>
        <w:spacing w:after="0" w:line="240" w:lineRule="auto"/>
        <w:ind w:firstLine="427"/>
        <w:contextualSpacing/>
        <w:jc w:val="both"/>
        <w:rPr>
          <w:rFonts w:ascii="Times New Roman" w:hAnsi="Times New Roman" w:cs="Times New Roman"/>
          <w:sz w:val="24"/>
          <w:szCs w:val="24"/>
        </w:rPr>
      </w:pPr>
      <w:r w:rsidRPr="00842EDF">
        <w:rPr>
          <w:rFonts w:ascii="Times New Roman" w:hAnsi="Times New Roman" w:cs="Times New Roman"/>
          <w:sz w:val="24"/>
          <w:szCs w:val="24"/>
        </w:rPr>
        <w:t>Для оптимального двигательного режима кроме традиционной двигательной деятельности детей (утренняя гимнастика, физкультурные занятия, проведение подвижных игр, прогулки, музыкально-ритмические занятия) мы включаем в воспитательно-образовательный процесс технологии оздоровления и профилактики: пятиминутки здоровья; двигательные переменки между занятиями; проведение дней здоровья; физкультурно-спортивные праздники в зале и на улице.</w:t>
      </w:r>
    </w:p>
    <w:p w:rsidR="004B50CE" w:rsidRDefault="004B50CE" w:rsidP="00EB6E26">
      <w:pPr>
        <w:tabs>
          <w:tab w:val="left" w:pos="0"/>
        </w:tabs>
        <w:spacing w:after="0" w:line="240" w:lineRule="auto"/>
        <w:contextualSpacing/>
        <w:jc w:val="center"/>
        <w:rPr>
          <w:rFonts w:ascii="Times New Roman" w:hAnsi="Times New Roman" w:cs="Times New Roman"/>
          <w:b/>
          <w:bCs/>
          <w:sz w:val="24"/>
          <w:szCs w:val="24"/>
        </w:rPr>
      </w:pPr>
    </w:p>
    <w:p w:rsidR="004B50CE" w:rsidRDefault="004B50CE" w:rsidP="00EB6E26">
      <w:pPr>
        <w:tabs>
          <w:tab w:val="left" w:pos="0"/>
        </w:tabs>
        <w:spacing w:after="0" w:line="240" w:lineRule="auto"/>
        <w:contextualSpacing/>
        <w:jc w:val="center"/>
        <w:rPr>
          <w:rFonts w:ascii="Times New Roman" w:hAnsi="Times New Roman" w:cs="Times New Roman"/>
          <w:b/>
          <w:bCs/>
          <w:sz w:val="24"/>
          <w:szCs w:val="24"/>
        </w:rPr>
      </w:pPr>
    </w:p>
    <w:p w:rsidR="00EB6E26" w:rsidRPr="00842EDF" w:rsidRDefault="00EB6E26" w:rsidP="00EB6E26">
      <w:pPr>
        <w:tabs>
          <w:tab w:val="left" w:pos="0"/>
        </w:tabs>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3.4.</w:t>
      </w:r>
      <w:r w:rsidRPr="00842EDF">
        <w:rPr>
          <w:rFonts w:ascii="Times New Roman" w:hAnsi="Times New Roman" w:cs="Times New Roman"/>
          <w:sz w:val="24"/>
          <w:szCs w:val="24"/>
        </w:rPr>
        <w:tab/>
      </w:r>
      <w:r w:rsidRPr="00842EDF">
        <w:rPr>
          <w:rFonts w:ascii="Times New Roman" w:hAnsi="Times New Roman" w:cs="Times New Roman"/>
          <w:b/>
          <w:bCs/>
          <w:sz w:val="24"/>
          <w:szCs w:val="24"/>
        </w:rPr>
        <w:t>Особенности организации развивающей предметно-пространственной среды</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r w:rsidRPr="00842EDF">
        <w:rPr>
          <w:rFonts w:ascii="Times New Roman" w:hAnsi="Times New Roman" w:cs="Times New Roman"/>
          <w:b/>
          <w:bCs/>
          <w:sz w:val="24"/>
          <w:szCs w:val="24"/>
        </w:rPr>
        <w:t>Развивающая предметно-пространственная среда</w:t>
      </w:r>
      <w:r w:rsidR="00431667" w:rsidRPr="00842EDF">
        <w:rPr>
          <w:rFonts w:ascii="Times New Roman" w:hAnsi="Times New Roman" w:cs="Times New Roman"/>
          <w:b/>
          <w:bCs/>
          <w:sz w:val="24"/>
          <w:szCs w:val="24"/>
        </w:rPr>
        <w:t xml:space="preserve"> группы</w:t>
      </w:r>
      <w:r w:rsidRPr="00842EDF">
        <w:rPr>
          <w:rFonts w:ascii="Times New Roman" w:hAnsi="Times New Roman" w:cs="Times New Roman"/>
          <w:b/>
          <w:bCs/>
          <w:sz w:val="24"/>
          <w:szCs w:val="24"/>
        </w:rPr>
        <w:t>:</w:t>
      </w:r>
    </w:p>
    <w:p w:rsidR="00EB6E26" w:rsidRPr="00842EDF" w:rsidRDefault="00EB6E26" w:rsidP="00DA61A5">
      <w:pPr>
        <w:numPr>
          <w:ilvl w:val="0"/>
          <w:numId w:val="16"/>
        </w:numPr>
        <w:tabs>
          <w:tab w:val="left" w:pos="1154"/>
        </w:tabs>
        <w:spacing w:after="0" w:line="240" w:lineRule="auto"/>
        <w:ind w:right="20" w:firstLine="421"/>
        <w:contextualSpacing/>
        <w:jc w:val="both"/>
        <w:rPr>
          <w:rFonts w:ascii="Times New Roman" w:eastAsia="Symbol" w:hAnsi="Times New Roman" w:cs="Times New Roman"/>
          <w:sz w:val="24"/>
          <w:szCs w:val="24"/>
        </w:rPr>
      </w:pPr>
      <w:r w:rsidRPr="00842EDF">
        <w:rPr>
          <w:rFonts w:ascii="Times New Roman" w:hAnsi="Times New Roman" w:cs="Times New Roman"/>
          <w:sz w:val="24"/>
          <w:szCs w:val="24"/>
        </w:rPr>
        <w:t xml:space="preserve">обеспечивает возможность общения и совместной деятельности детей (в том числе детей </w:t>
      </w:r>
      <w:r w:rsidR="00431667" w:rsidRPr="00842EDF">
        <w:rPr>
          <w:rFonts w:ascii="Times New Roman" w:hAnsi="Times New Roman" w:cs="Times New Roman"/>
          <w:sz w:val="24"/>
          <w:szCs w:val="24"/>
        </w:rPr>
        <w:t>разного уровня развития</w:t>
      </w:r>
      <w:r w:rsidRPr="00842EDF">
        <w:rPr>
          <w:rFonts w:ascii="Times New Roman" w:hAnsi="Times New Roman" w:cs="Times New Roman"/>
          <w:sz w:val="24"/>
          <w:szCs w:val="24"/>
        </w:rPr>
        <w:t>) и взрослых, двигательной активности детей, а также возможности для уединения.</w:t>
      </w:r>
    </w:p>
    <w:p w:rsidR="00EB6E26" w:rsidRPr="00842EDF" w:rsidRDefault="00EB6E26" w:rsidP="00DA61A5">
      <w:pPr>
        <w:numPr>
          <w:ilvl w:val="0"/>
          <w:numId w:val="16"/>
        </w:numPr>
        <w:tabs>
          <w:tab w:val="left" w:pos="1154"/>
        </w:tabs>
        <w:spacing w:after="0" w:line="240" w:lineRule="auto"/>
        <w:ind w:firstLine="421"/>
        <w:contextualSpacing/>
        <w:jc w:val="both"/>
        <w:rPr>
          <w:rFonts w:ascii="Times New Roman" w:eastAsia="Symbol" w:hAnsi="Times New Roman" w:cs="Times New Roman"/>
          <w:sz w:val="24"/>
          <w:szCs w:val="24"/>
        </w:rPr>
      </w:pPr>
      <w:r w:rsidRPr="00842EDF">
        <w:rPr>
          <w:rFonts w:ascii="Times New Roman" w:hAnsi="Times New Roman" w:cs="Times New Roman"/>
          <w:sz w:val="24"/>
          <w:szCs w:val="24"/>
        </w:rPr>
        <w:t>предметно-пространственн</w:t>
      </w:r>
      <w:r w:rsidR="00431667" w:rsidRPr="00842EDF">
        <w:rPr>
          <w:rFonts w:ascii="Times New Roman" w:hAnsi="Times New Roman" w:cs="Times New Roman"/>
          <w:sz w:val="24"/>
          <w:szCs w:val="24"/>
        </w:rPr>
        <w:t>ая</w:t>
      </w:r>
      <w:r w:rsidRPr="00842EDF">
        <w:rPr>
          <w:rFonts w:ascii="Times New Roman" w:hAnsi="Times New Roman" w:cs="Times New Roman"/>
          <w:sz w:val="24"/>
          <w:szCs w:val="24"/>
        </w:rPr>
        <w:t xml:space="preserve"> развивающ</w:t>
      </w:r>
      <w:r w:rsidR="00431667" w:rsidRPr="00842EDF">
        <w:rPr>
          <w:rFonts w:ascii="Times New Roman" w:hAnsi="Times New Roman" w:cs="Times New Roman"/>
          <w:sz w:val="24"/>
          <w:szCs w:val="24"/>
        </w:rPr>
        <w:t>ая</w:t>
      </w:r>
      <w:r w:rsidRPr="00842EDF">
        <w:rPr>
          <w:rFonts w:ascii="Times New Roman" w:hAnsi="Times New Roman" w:cs="Times New Roman"/>
          <w:sz w:val="24"/>
          <w:szCs w:val="24"/>
        </w:rPr>
        <w:t xml:space="preserve"> сред</w:t>
      </w:r>
      <w:r w:rsidR="00431667" w:rsidRPr="00842EDF">
        <w:rPr>
          <w:rFonts w:ascii="Times New Roman" w:hAnsi="Times New Roman" w:cs="Times New Roman"/>
          <w:sz w:val="24"/>
          <w:szCs w:val="24"/>
        </w:rPr>
        <w:t>а</w:t>
      </w:r>
      <w:r w:rsidR="00252520" w:rsidRPr="00842EDF">
        <w:rPr>
          <w:rFonts w:ascii="Times New Roman" w:hAnsi="Times New Roman" w:cs="Times New Roman"/>
          <w:sz w:val="24"/>
          <w:szCs w:val="24"/>
        </w:rPr>
        <w:t xml:space="preserve"> группы</w:t>
      </w:r>
      <w:r w:rsidRPr="00842EDF">
        <w:rPr>
          <w:rFonts w:ascii="Times New Roman" w:hAnsi="Times New Roman" w:cs="Times New Roman"/>
          <w:sz w:val="24"/>
          <w:szCs w:val="24"/>
        </w:rPr>
        <w:t xml:space="preserve"> выполня</w:t>
      </w:r>
      <w:r w:rsidR="00252520" w:rsidRPr="00842EDF">
        <w:rPr>
          <w:rFonts w:ascii="Times New Roman" w:hAnsi="Times New Roman" w:cs="Times New Roman"/>
          <w:sz w:val="24"/>
          <w:szCs w:val="24"/>
        </w:rPr>
        <w:t>ет</w:t>
      </w:r>
      <w:r w:rsidRPr="00842EDF">
        <w:rPr>
          <w:rFonts w:ascii="Times New Roman" w:hAnsi="Times New Roman" w:cs="Times New Roman"/>
          <w:sz w:val="24"/>
          <w:szCs w:val="24"/>
        </w:rPr>
        <w:t xml:space="preserve"> образовательную, развивающую, воспитывающую, стимулирующую, организованную, коммуникативную функции. Но самое главное – она </w:t>
      </w:r>
      <w:r w:rsidR="00252520" w:rsidRPr="00842EDF">
        <w:rPr>
          <w:rFonts w:ascii="Times New Roman" w:hAnsi="Times New Roman" w:cs="Times New Roman"/>
          <w:sz w:val="24"/>
          <w:szCs w:val="24"/>
        </w:rPr>
        <w:t>направлена на</w:t>
      </w:r>
      <w:r w:rsidRPr="00842EDF">
        <w:rPr>
          <w:rFonts w:ascii="Times New Roman" w:hAnsi="Times New Roman" w:cs="Times New Roman"/>
          <w:sz w:val="24"/>
          <w:szCs w:val="24"/>
        </w:rPr>
        <w:t xml:space="preserve"> развитие самостоятельности и самодеятельности ребенка.</w:t>
      </w:r>
    </w:p>
    <w:p w:rsidR="00EB6E26" w:rsidRPr="00842EDF" w:rsidRDefault="00EB6E26" w:rsidP="00431667">
      <w:pPr>
        <w:spacing w:after="0" w:line="240" w:lineRule="auto"/>
        <w:ind w:firstLine="427"/>
        <w:contextualSpacing/>
        <w:jc w:val="both"/>
        <w:rPr>
          <w:rFonts w:ascii="Times New Roman" w:hAnsi="Times New Roman" w:cs="Times New Roman"/>
          <w:sz w:val="24"/>
          <w:szCs w:val="24"/>
        </w:rPr>
      </w:pPr>
      <w:r w:rsidRPr="00842EDF">
        <w:rPr>
          <w:rFonts w:ascii="Times New Roman" w:hAnsi="Times New Roman" w:cs="Times New Roman"/>
          <w:sz w:val="24"/>
          <w:szCs w:val="24"/>
        </w:rPr>
        <w:t>Развивающая предметно-пространственная среда групп организ</w:t>
      </w:r>
      <w:r w:rsidR="00220F6E">
        <w:rPr>
          <w:rFonts w:ascii="Times New Roman" w:hAnsi="Times New Roman" w:cs="Times New Roman"/>
          <w:sz w:val="24"/>
          <w:szCs w:val="24"/>
        </w:rPr>
        <w:t>ована</w:t>
      </w:r>
      <w:r w:rsidRPr="00842EDF">
        <w:rPr>
          <w:rFonts w:ascii="Times New Roman" w:hAnsi="Times New Roman" w:cs="Times New Roman"/>
          <w:sz w:val="24"/>
          <w:szCs w:val="24"/>
        </w:rPr>
        <w:t xml:space="preserve"> таким образом, чтобы каждый ребенок имеет возможность заниматься любимым делом. </w:t>
      </w:r>
    </w:p>
    <w:p w:rsidR="00DF7AA5" w:rsidRDefault="00EB6E26" w:rsidP="00EB6E26">
      <w:pPr>
        <w:spacing w:after="0" w:line="240" w:lineRule="auto"/>
        <w:ind w:right="-31"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Своеобразие организации предметно-пространственной развивающей среды </w:t>
      </w:r>
      <w:r w:rsidR="00252520" w:rsidRPr="00842EDF">
        <w:rPr>
          <w:rFonts w:ascii="Times New Roman" w:hAnsi="Times New Roman" w:cs="Times New Roman"/>
          <w:sz w:val="24"/>
          <w:szCs w:val="24"/>
        </w:rPr>
        <w:t>подготовительной</w:t>
      </w:r>
      <w:r w:rsidRPr="00842EDF">
        <w:rPr>
          <w:rFonts w:ascii="Times New Roman" w:hAnsi="Times New Roman" w:cs="Times New Roman"/>
          <w:sz w:val="24"/>
          <w:szCs w:val="24"/>
        </w:rPr>
        <w:t xml:space="preserve"> группы детского сада связано с особенностями развития детей этого возраста. Это, прежде всего, связано с ярким проявлением разных темпов развития детей. Кроме того, дети старшего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предусматривает достаточно широкие возможности для передвижений ребенка и для разнообразной двигательной деятельности</w:t>
      </w:r>
      <w:r w:rsidR="00252520" w:rsidRPr="00842EDF">
        <w:rPr>
          <w:rFonts w:ascii="Times New Roman" w:hAnsi="Times New Roman" w:cs="Times New Roman"/>
          <w:sz w:val="24"/>
          <w:szCs w:val="24"/>
        </w:rPr>
        <w:t xml:space="preserve">. </w:t>
      </w:r>
    </w:p>
    <w:p w:rsidR="00252520" w:rsidRPr="00842EDF" w:rsidRDefault="00252520" w:rsidP="00EB6E26">
      <w:pPr>
        <w:spacing w:after="0" w:line="240" w:lineRule="auto"/>
        <w:ind w:right="-31"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В группе имеется зона свободной игры, центр сюжетно-ролевой игры, центр строительства, </w:t>
      </w:r>
      <w:r w:rsidR="00220F6E">
        <w:rPr>
          <w:rFonts w:ascii="Times New Roman" w:hAnsi="Times New Roman" w:cs="Times New Roman"/>
          <w:sz w:val="24"/>
          <w:szCs w:val="24"/>
        </w:rPr>
        <w:t>цент творчества</w:t>
      </w:r>
      <w:r w:rsidRPr="00842EDF">
        <w:rPr>
          <w:rFonts w:ascii="Times New Roman" w:hAnsi="Times New Roman" w:cs="Times New Roman"/>
          <w:sz w:val="24"/>
          <w:szCs w:val="24"/>
        </w:rPr>
        <w:t>,</w:t>
      </w:r>
      <w:r w:rsidR="00220F6E">
        <w:rPr>
          <w:rFonts w:ascii="Times New Roman" w:hAnsi="Times New Roman" w:cs="Times New Roman"/>
          <w:sz w:val="24"/>
          <w:szCs w:val="24"/>
        </w:rPr>
        <w:t xml:space="preserve"> центр познания, центр дидактических игр, центр </w:t>
      </w:r>
      <w:r w:rsidR="00DF7AA5">
        <w:rPr>
          <w:rFonts w:ascii="Times New Roman" w:hAnsi="Times New Roman" w:cs="Times New Roman"/>
          <w:sz w:val="24"/>
          <w:szCs w:val="24"/>
        </w:rPr>
        <w:t xml:space="preserve">грамотности и </w:t>
      </w:r>
      <w:r w:rsidR="00220F6E">
        <w:rPr>
          <w:rFonts w:ascii="Times New Roman" w:hAnsi="Times New Roman" w:cs="Times New Roman"/>
          <w:sz w:val="24"/>
          <w:szCs w:val="24"/>
        </w:rPr>
        <w:t xml:space="preserve">книг, </w:t>
      </w:r>
      <w:r w:rsidR="00DF7AA5">
        <w:rPr>
          <w:rFonts w:ascii="Times New Roman" w:hAnsi="Times New Roman" w:cs="Times New Roman"/>
          <w:sz w:val="24"/>
          <w:szCs w:val="24"/>
        </w:rPr>
        <w:t>центр математических и манимулятивных игр (конструкторы)</w:t>
      </w:r>
      <w:r w:rsidRPr="00842EDF">
        <w:rPr>
          <w:rFonts w:ascii="Times New Roman" w:hAnsi="Times New Roman" w:cs="Times New Roman"/>
          <w:sz w:val="24"/>
          <w:szCs w:val="24"/>
        </w:rPr>
        <w:t xml:space="preserve"> в приемной оформлен</w:t>
      </w:r>
      <w:r w:rsidR="00220F6E">
        <w:rPr>
          <w:rFonts w:ascii="Times New Roman" w:hAnsi="Times New Roman" w:cs="Times New Roman"/>
          <w:sz w:val="24"/>
          <w:szCs w:val="24"/>
        </w:rPr>
        <w:t xml:space="preserve"> </w:t>
      </w:r>
      <w:r w:rsidRPr="00842EDF">
        <w:rPr>
          <w:rFonts w:ascii="Times New Roman" w:hAnsi="Times New Roman" w:cs="Times New Roman"/>
          <w:sz w:val="24"/>
          <w:szCs w:val="24"/>
        </w:rPr>
        <w:t xml:space="preserve"> двигательный</w:t>
      </w:r>
      <w:r w:rsidR="00220F6E">
        <w:rPr>
          <w:rFonts w:ascii="Times New Roman" w:hAnsi="Times New Roman" w:cs="Times New Roman"/>
          <w:sz w:val="24"/>
          <w:szCs w:val="24"/>
        </w:rPr>
        <w:t xml:space="preserve"> центр, включающий в себя атрибуты для спортивных и подвижных игр, ростомер,</w:t>
      </w:r>
      <w:r w:rsidRPr="00842EDF">
        <w:rPr>
          <w:rFonts w:ascii="Times New Roman" w:hAnsi="Times New Roman" w:cs="Times New Roman"/>
          <w:sz w:val="24"/>
          <w:szCs w:val="24"/>
        </w:rPr>
        <w:t xml:space="preserve"> тренажер по прыжкам. </w:t>
      </w:r>
    </w:p>
    <w:p w:rsidR="00252520" w:rsidRPr="00842EDF" w:rsidRDefault="00EB6E26" w:rsidP="00252520">
      <w:pPr>
        <w:spacing w:after="0" w:line="240" w:lineRule="auto"/>
        <w:ind w:right="-31"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Игрушки и предметы в группе отражают все многообразие окружающего мира и соответствовать реальным объектам по своему внешнему виду, так как в этом возрасте у ребенка с ОНР идет активное накопление словаря. Игрушки и предметы имеют чистые яркие цвета, разных размеров и разных форм, из различных материалов.</w:t>
      </w:r>
    </w:p>
    <w:p w:rsidR="00DF7AA5" w:rsidRDefault="00252520" w:rsidP="00252520">
      <w:pPr>
        <w:spacing w:after="0" w:line="240" w:lineRule="auto"/>
        <w:ind w:right="-31"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О</w:t>
      </w:r>
      <w:r w:rsidR="00EB6E26" w:rsidRPr="00842EDF">
        <w:rPr>
          <w:rFonts w:ascii="Times New Roman" w:hAnsi="Times New Roman" w:cs="Times New Roman"/>
          <w:sz w:val="24"/>
          <w:szCs w:val="24"/>
        </w:rPr>
        <w:t xml:space="preserve">собое внимание уделяем развитию мелкой моторики, которое напрямую связано с развитием речи, поэтому в группе есть необходимое количество мозаик, пазлов, игрушек с </w:t>
      </w:r>
      <w:r w:rsidR="00EB6E26" w:rsidRPr="00842EDF">
        <w:rPr>
          <w:rFonts w:ascii="Times New Roman" w:hAnsi="Times New Roman" w:cs="Times New Roman"/>
          <w:sz w:val="24"/>
          <w:szCs w:val="24"/>
        </w:rPr>
        <w:lastRenderedPageBreak/>
        <w:t xml:space="preserve">застежками и шнуровками, восковые мелки и акварельные краски, гуашь, доски для рисования, тесто, оборудование зон для развития мелкой моторики природные материалы: </w:t>
      </w:r>
      <w:r w:rsidRPr="00842EDF">
        <w:rPr>
          <w:rFonts w:ascii="Times New Roman" w:hAnsi="Times New Roman" w:cs="Times New Roman"/>
          <w:sz w:val="24"/>
          <w:szCs w:val="24"/>
        </w:rPr>
        <w:t>макароны, фасоль,</w:t>
      </w:r>
      <w:r w:rsidR="00EB6E26" w:rsidRPr="00842EDF">
        <w:rPr>
          <w:rFonts w:ascii="Times New Roman" w:hAnsi="Times New Roman" w:cs="Times New Roman"/>
          <w:sz w:val="24"/>
          <w:szCs w:val="24"/>
        </w:rPr>
        <w:t xml:space="preserve"> камешки</w:t>
      </w:r>
      <w:r w:rsidRPr="00842EDF">
        <w:rPr>
          <w:rFonts w:ascii="Times New Roman" w:hAnsi="Times New Roman" w:cs="Times New Roman"/>
          <w:sz w:val="24"/>
          <w:szCs w:val="24"/>
        </w:rPr>
        <w:t xml:space="preserve"> марблс</w:t>
      </w:r>
      <w:r w:rsidR="00DF7AA5">
        <w:rPr>
          <w:rFonts w:ascii="Times New Roman" w:hAnsi="Times New Roman" w:cs="Times New Roman"/>
          <w:sz w:val="24"/>
          <w:szCs w:val="24"/>
        </w:rPr>
        <w:t xml:space="preserve"> для перебирания</w:t>
      </w:r>
      <w:r w:rsidR="00EB6E26" w:rsidRPr="00842EDF">
        <w:rPr>
          <w:rFonts w:ascii="Times New Roman" w:hAnsi="Times New Roman" w:cs="Times New Roman"/>
          <w:sz w:val="24"/>
          <w:szCs w:val="24"/>
        </w:rPr>
        <w:t xml:space="preserve">. </w:t>
      </w:r>
    </w:p>
    <w:p w:rsidR="00EB6E26" w:rsidRPr="00842EDF" w:rsidRDefault="00EB6E26" w:rsidP="00252520">
      <w:pPr>
        <w:spacing w:after="0" w:line="240" w:lineRule="auto"/>
        <w:ind w:right="-31"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Для развития мелкой моторики и конструктивной деятельности, также имеются контейнеры с крышками разных форм и размеров</w:t>
      </w:r>
      <w:r w:rsidR="00252520" w:rsidRPr="00842EDF">
        <w:rPr>
          <w:rFonts w:ascii="Times New Roman" w:hAnsi="Times New Roman" w:cs="Times New Roman"/>
          <w:sz w:val="24"/>
          <w:szCs w:val="24"/>
        </w:rPr>
        <w:t>, разные виды конструктора – крупный, мелкий, на липучках, на присосках</w:t>
      </w:r>
      <w:r w:rsidRPr="00842EDF">
        <w:rPr>
          <w:rFonts w:ascii="Times New Roman" w:hAnsi="Times New Roman" w:cs="Times New Roman"/>
          <w:sz w:val="24"/>
          <w:szCs w:val="24"/>
        </w:rPr>
        <w:t>.</w:t>
      </w:r>
    </w:p>
    <w:p w:rsidR="00EB6E26" w:rsidRPr="00842EDF" w:rsidRDefault="00EB6E26" w:rsidP="00EB6E26">
      <w:pPr>
        <w:spacing w:after="0" w:line="240" w:lineRule="auto"/>
        <w:ind w:right="-31"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У детей </w:t>
      </w:r>
      <w:r w:rsidR="00252520" w:rsidRPr="00842EDF">
        <w:rPr>
          <w:rFonts w:ascii="Times New Roman" w:hAnsi="Times New Roman" w:cs="Times New Roman"/>
          <w:sz w:val="24"/>
          <w:szCs w:val="24"/>
        </w:rPr>
        <w:t>6-7</w:t>
      </w:r>
      <w:r w:rsidRPr="00842EDF">
        <w:rPr>
          <w:rFonts w:ascii="Times New Roman" w:hAnsi="Times New Roman" w:cs="Times New Roman"/>
          <w:sz w:val="24"/>
          <w:szCs w:val="24"/>
        </w:rPr>
        <w:t xml:space="preserve"> лет проявляется активный интерес к речи, языку. В логопедической группе продолжается постановка и автоматизация звуков. Поэтому, особое внимание уделяется оборудованию речевого центра, в котором имеется картотеки предметных и сюжетных картинок,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достаточное количество игрушек и пособий для работы над дыханием, серий </w:t>
      </w:r>
      <w:r w:rsidR="00252520" w:rsidRPr="00842EDF">
        <w:rPr>
          <w:rFonts w:ascii="Times New Roman" w:hAnsi="Times New Roman" w:cs="Times New Roman"/>
          <w:sz w:val="24"/>
          <w:szCs w:val="24"/>
        </w:rPr>
        <w:t xml:space="preserve">мягких кубиков и </w:t>
      </w:r>
      <w:r w:rsidRPr="00842EDF">
        <w:rPr>
          <w:rFonts w:ascii="Times New Roman" w:hAnsi="Times New Roman" w:cs="Times New Roman"/>
          <w:sz w:val="24"/>
          <w:szCs w:val="24"/>
        </w:rPr>
        <w:t>картинок и опорных картинок для обучения детей рассказыванию.</w:t>
      </w:r>
    </w:p>
    <w:p w:rsidR="00DF7AA5" w:rsidRDefault="00EB6E26" w:rsidP="00EB6E26">
      <w:pPr>
        <w:spacing w:after="0" w:line="240" w:lineRule="auto"/>
        <w:ind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 xml:space="preserve">Комфортность среды дополнена художественно-эстетическим оформлением, которое положительно влияет на ребенка, вызывает эмоции, яркие и неповторимые ощущения. 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DF7AA5" w:rsidRDefault="00DF7AA5" w:rsidP="00EB6E26">
      <w:pPr>
        <w:spacing w:after="0" w:line="240" w:lineRule="auto"/>
        <w:ind w:firstLine="711"/>
        <w:contextualSpacing/>
        <w:jc w:val="both"/>
        <w:rPr>
          <w:rFonts w:ascii="Times New Roman" w:hAnsi="Times New Roman" w:cs="Times New Roman"/>
          <w:sz w:val="24"/>
          <w:szCs w:val="24"/>
        </w:rPr>
      </w:pPr>
      <w:r>
        <w:rPr>
          <w:rFonts w:ascii="Times New Roman" w:hAnsi="Times New Roman" w:cs="Times New Roman"/>
          <w:sz w:val="24"/>
          <w:szCs w:val="24"/>
        </w:rPr>
        <w:t>При входе в группу создано пособие «Мое настроение» и пособие «Кто первый?» (для конструктивного разрешения в группе конфликтов).</w:t>
      </w:r>
    </w:p>
    <w:p w:rsidR="00EB6E26" w:rsidRDefault="00EB6E26" w:rsidP="00EB6E26">
      <w:pPr>
        <w:spacing w:after="0" w:line="240" w:lineRule="auto"/>
        <w:ind w:firstLine="711"/>
        <w:contextualSpacing/>
        <w:jc w:val="both"/>
        <w:rPr>
          <w:rFonts w:ascii="Times New Roman" w:hAnsi="Times New Roman" w:cs="Times New Roman"/>
          <w:sz w:val="24"/>
          <w:szCs w:val="24"/>
        </w:rPr>
      </w:pPr>
      <w:r w:rsidRPr="00842EDF">
        <w:rPr>
          <w:rFonts w:ascii="Times New Roman" w:hAnsi="Times New Roman" w:cs="Times New Roman"/>
          <w:sz w:val="24"/>
          <w:szCs w:val="24"/>
        </w:rPr>
        <w:t>Игровая среда стимулирует детскую активность и постоянно обновляться в соответствии с текущими интересами и инициативой детей. Игровое оборудование разнообразное и легко трансформируемое.</w:t>
      </w:r>
    </w:p>
    <w:p w:rsidR="00CF3B7E" w:rsidRPr="00842EDF" w:rsidRDefault="00CF3B7E" w:rsidP="00EB6E26">
      <w:pPr>
        <w:spacing w:after="0" w:line="240" w:lineRule="auto"/>
        <w:ind w:firstLine="711"/>
        <w:contextualSpacing/>
        <w:jc w:val="both"/>
        <w:rPr>
          <w:rFonts w:ascii="Times New Roman" w:hAnsi="Times New Roman" w:cs="Times New Roman"/>
          <w:sz w:val="24"/>
          <w:szCs w:val="24"/>
        </w:rPr>
      </w:pPr>
    </w:p>
    <w:tbl>
      <w:tblPr>
        <w:tblStyle w:val="a4"/>
        <w:tblW w:w="0" w:type="auto"/>
        <w:tblLook w:val="04A0"/>
      </w:tblPr>
      <w:tblGrid>
        <w:gridCol w:w="2802"/>
        <w:gridCol w:w="7053"/>
      </w:tblGrid>
      <w:tr w:rsidR="00DF7AA5" w:rsidTr="00DF7AA5">
        <w:tc>
          <w:tcPr>
            <w:tcW w:w="2802" w:type="dxa"/>
          </w:tcPr>
          <w:p w:rsidR="00DF7AA5" w:rsidRPr="00DF7AA5" w:rsidRDefault="00DF7AA5" w:rsidP="00CF3B7E">
            <w:pPr>
              <w:contextualSpacing/>
              <w:jc w:val="center"/>
              <w:rPr>
                <w:rFonts w:ascii="Times New Roman" w:hAnsi="Times New Roman"/>
                <w:sz w:val="24"/>
                <w:szCs w:val="24"/>
              </w:rPr>
            </w:pPr>
            <w:r w:rsidRPr="00DF7AA5">
              <w:rPr>
                <w:rFonts w:ascii="Times New Roman" w:hAnsi="Times New Roman"/>
                <w:sz w:val="24"/>
                <w:szCs w:val="24"/>
              </w:rPr>
              <w:t>«Уголок именинника»</w:t>
            </w:r>
          </w:p>
        </w:tc>
        <w:tc>
          <w:tcPr>
            <w:tcW w:w="7053" w:type="dxa"/>
          </w:tcPr>
          <w:p w:rsidR="00DF7AA5" w:rsidRPr="00DF7AA5" w:rsidRDefault="00DF7AA5" w:rsidP="00DF7AA5">
            <w:pPr>
              <w:contextualSpacing/>
              <w:jc w:val="both"/>
              <w:rPr>
                <w:rFonts w:ascii="Times New Roman" w:hAnsi="Times New Roman"/>
                <w:sz w:val="24"/>
                <w:szCs w:val="24"/>
              </w:rPr>
            </w:pPr>
            <w:r w:rsidRPr="00DF7AA5">
              <w:rPr>
                <w:rFonts w:ascii="Times New Roman" w:hAnsi="Times New Roman"/>
                <w:sz w:val="24"/>
                <w:szCs w:val="24"/>
              </w:rPr>
              <w:t>Постоянное функционирование стенда или уголка с фотографиями детей и обозначением дня его рождения, дополненный гороскопом, названием сезонов, месяца, числа (решая задачи познавательного развития).</w:t>
            </w:r>
          </w:p>
        </w:tc>
      </w:tr>
      <w:tr w:rsidR="00DF7AA5" w:rsidTr="00DF7AA5">
        <w:tc>
          <w:tcPr>
            <w:tcW w:w="2802" w:type="dxa"/>
          </w:tcPr>
          <w:p w:rsidR="00DF7AA5" w:rsidRPr="00DF7AA5" w:rsidRDefault="00DF7AA5" w:rsidP="00CF3B7E">
            <w:pPr>
              <w:contextualSpacing/>
              <w:jc w:val="center"/>
              <w:rPr>
                <w:rFonts w:ascii="Times New Roman" w:hAnsi="Times New Roman"/>
                <w:sz w:val="24"/>
                <w:szCs w:val="24"/>
              </w:rPr>
            </w:pPr>
            <w:r w:rsidRPr="00DF7AA5">
              <w:rPr>
                <w:rFonts w:ascii="Times New Roman" w:hAnsi="Times New Roman"/>
                <w:sz w:val="24"/>
                <w:szCs w:val="24"/>
              </w:rPr>
              <w:t>«Мое настроение»</w:t>
            </w:r>
          </w:p>
        </w:tc>
        <w:tc>
          <w:tcPr>
            <w:tcW w:w="7053" w:type="dxa"/>
          </w:tcPr>
          <w:p w:rsidR="00DF7AA5" w:rsidRPr="00DF7AA5" w:rsidRDefault="00DF7AA5" w:rsidP="00DF7AA5">
            <w:pPr>
              <w:contextualSpacing/>
              <w:jc w:val="both"/>
              <w:rPr>
                <w:rFonts w:ascii="Times New Roman" w:hAnsi="Times New Roman"/>
                <w:sz w:val="24"/>
                <w:szCs w:val="24"/>
              </w:rPr>
            </w:pPr>
            <w:r w:rsidRPr="00DF7AA5">
              <w:rPr>
                <w:rFonts w:ascii="Times New Roman" w:hAnsi="Times New Roman"/>
                <w:sz w:val="24"/>
                <w:szCs w:val="24"/>
              </w:rPr>
              <w:t>Дает возможность отследить воспитателю, родителю эмоционально состояние каждого ребенка в течение дня.</w:t>
            </w:r>
            <w:r>
              <w:t xml:space="preserve"> </w:t>
            </w:r>
            <w:r w:rsidRPr="00DF7AA5">
              <w:rPr>
                <w:rFonts w:ascii="Times New Roman" w:hAnsi="Times New Roman"/>
                <w:sz w:val="24"/>
                <w:szCs w:val="24"/>
              </w:rPr>
              <w:t>Ребенок учится осознавать свое эмоционально состояние.</w:t>
            </w:r>
          </w:p>
        </w:tc>
      </w:tr>
      <w:tr w:rsidR="00DF7AA5" w:rsidTr="00DF7AA5">
        <w:tc>
          <w:tcPr>
            <w:tcW w:w="2802" w:type="dxa"/>
          </w:tcPr>
          <w:p w:rsidR="00DF7AA5" w:rsidRPr="00CF3B7E" w:rsidRDefault="00CF3B7E" w:rsidP="00CF3B7E">
            <w:pPr>
              <w:contextualSpacing/>
              <w:jc w:val="center"/>
              <w:rPr>
                <w:rFonts w:ascii="Times New Roman" w:hAnsi="Times New Roman"/>
                <w:sz w:val="24"/>
                <w:szCs w:val="24"/>
              </w:rPr>
            </w:pPr>
            <w:r w:rsidRPr="00CF3B7E">
              <w:rPr>
                <w:rFonts w:ascii="Times New Roman" w:hAnsi="Times New Roman"/>
                <w:sz w:val="24"/>
                <w:szCs w:val="24"/>
              </w:rPr>
              <w:t>«Ладошки успеха»</w:t>
            </w:r>
          </w:p>
        </w:tc>
        <w:tc>
          <w:tcPr>
            <w:tcW w:w="7053" w:type="dxa"/>
          </w:tcPr>
          <w:p w:rsidR="00DF7AA5" w:rsidRPr="00CF3B7E" w:rsidRDefault="00CF3B7E" w:rsidP="00CF3B7E">
            <w:pPr>
              <w:contextualSpacing/>
              <w:jc w:val="both"/>
              <w:rPr>
                <w:rFonts w:ascii="Times New Roman" w:hAnsi="Times New Roman"/>
                <w:sz w:val="24"/>
                <w:szCs w:val="24"/>
              </w:rPr>
            </w:pPr>
            <w:r w:rsidRPr="00CF3B7E">
              <w:rPr>
                <w:rFonts w:ascii="Times New Roman" w:hAnsi="Times New Roman"/>
                <w:sz w:val="24"/>
                <w:szCs w:val="24"/>
              </w:rPr>
              <w:t>Информирования родителей о достижениях и успехах ребенка, короткие сообщения новостей и событий, происшедших с ним в течение дня в детском саду. Ежедневное поощрение детей за успехи и достижения.</w:t>
            </w:r>
          </w:p>
        </w:tc>
      </w:tr>
      <w:tr w:rsidR="00DF7AA5" w:rsidTr="00DF7AA5">
        <w:tc>
          <w:tcPr>
            <w:tcW w:w="2802" w:type="dxa"/>
          </w:tcPr>
          <w:p w:rsidR="00DF7AA5" w:rsidRDefault="00CF3B7E" w:rsidP="00CF3B7E">
            <w:pPr>
              <w:contextualSpacing/>
              <w:jc w:val="center"/>
            </w:pPr>
            <w:r w:rsidRPr="00CF3B7E">
              <w:rPr>
                <w:rFonts w:ascii="Times New Roman" w:hAnsi="Times New Roman"/>
                <w:sz w:val="24"/>
                <w:szCs w:val="24"/>
              </w:rPr>
              <w:t>«Новости дня»</w:t>
            </w:r>
          </w:p>
        </w:tc>
        <w:tc>
          <w:tcPr>
            <w:tcW w:w="7053" w:type="dxa"/>
          </w:tcPr>
          <w:p w:rsidR="00DF7AA5" w:rsidRDefault="00CF3B7E" w:rsidP="00CF3B7E">
            <w:pPr>
              <w:contextualSpacing/>
              <w:jc w:val="both"/>
            </w:pPr>
            <w:r w:rsidRPr="00CF3B7E">
              <w:rPr>
                <w:rFonts w:ascii="Times New Roman" w:hAnsi="Times New Roman"/>
                <w:sz w:val="24"/>
                <w:szCs w:val="24"/>
              </w:rPr>
              <w:t xml:space="preserve">Сообщение темы дня, проекта, информация по теме, написанные воспитателем или под его руководством детьми (6-7лет), и вывешенное на всеобщее обозрение.   </w:t>
            </w:r>
          </w:p>
        </w:tc>
      </w:tr>
      <w:tr w:rsidR="009529B2" w:rsidTr="00DF7AA5">
        <w:tc>
          <w:tcPr>
            <w:tcW w:w="2802" w:type="dxa"/>
          </w:tcPr>
          <w:p w:rsidR="009529B2" w:rsidRPr="00CF3B7E" w:rsidRDefault="009529B2" w:rsidP="00CF3B7E">
            <w:pPr>
              <w:contextualSpacing/>
              <w:jc w:val="center"/>
              <w:rPr>
                <w:rFonts w:ascii="Times New Roman" w:hAnsi="Times New Roman"/>
                <w:sz w:val="24"/>
                <w:szCs w:val="24"/>
              </w:rPr>
            </w:pPr>
            <w:r>
              <w:rPr>
                <w:rFonts w:ascii="Times New Roman" w:hAnsi="Times New Roman"/>
                <w:sz w:val="24"/>
                <w:szCs w:val="24"/>
              </w:rPr>
              <w:t xml:space="preserve">«Линейный календарь» </w:t>
            </w:r>
          </w:p>
        </w:tc>
        <w:tc>
          <w:tcPr>
            <w:tcW w:w="7053" w:type="dxa"/>
          </w:tcPr>
          <w:p w:rsidR="009529B2" w:rsidRPr="00CF3B7E" w:rsidRDefault="009529B2" w:rsidP="009529B2">
            <w:pPr>
              <w:shd w:val="clear" w:color="auto" w:fill="FFFFFF"/>
              <w:jc w:val="both"/>
              <w:rPr>
                <w:rFonts w:ascii="Times New Roman" w:hAnsi="Times New Roman"/>
                <w:sz w:val="24"/>
                <w:szCs w:val="24"/>
              </w:rPr>
            </w:pPr>
            <w:r w:rsidRPr="009529B2">
              <w:rPr>
                <w:rFonts w:ascii="Times New Roman" w:hAnsi="Times New Roman"/>
                <w:color w:val="000000"/>
                <w:sz w:val="24"/>
                <w:szCs w:val="24"/>
              </w:rPr>
              <w:t>Дать детям элементарные представления о времени</w:t>
            </w:r>
            <w:r>
              <w:rPr>
                <w:rFonts w:ascii="Times New Roman" w:hAnsi="Times New Roman"/>
                <w:color w:val="000000"/>
                <w:sz w:val="24"/>
                <w:szCs w:val="24"/>
              </w:rPr>
              <w:t xml:space="preserve">. </w:t>
            </w:r>
            <w:r w:rsidRPr="009529B2">
              <w:rPr>
                <w:rFonts w:ascii="Times New Roman" w:hAnsi="Times New Roman"/>
                <w:color w:val="000000"/>
                <w:sz w:val="24"/>
                <w:szCs w:val="24"/>
              </w:rPr>
              <w:t>Научить детей правильно применять термины, обозначающие единицы времени: день, неделя, месяц, год.</w:t>
            </w:r>
            <w:r>
              <w:rPr>
                <w:rFonts w:ascii="Times New Roman" w:hAnsi="Times New Roman"/>
                <w:color w:val="000000"/>
                <w:sz w:val="24"/>
                <w:szCs w:val="24"/>
              </w:rPr>
              <w:t xml:space="preserve"> </w:t>
            </w:r>
            <w:r w:rsidRPr="009529B2">
              <w:rPr>
                <w:rFonts w:ascii="Times New Roman" w:hAnsi="Times New Roman"/>
                <w:color w:val="000000"/>
                <w:sz w:val="24"/>
                <w:szCs w:val="24"/>
              </w:rPr>
              <w:t>Сформировать представления о последовательности дней недели, очередности месяцев, времен года</w:t>
            </w:r>
            <w:r>
              <w:rPr>
                <w:rFonts w:ascii="Times New Roman" w:hAnsi="Times New Roman"/>
                <w:color w:val="000000"/>
                <w:sz w:val="24"/>
                <w:szCs w:val="24"/>
              </w:rPr>
              <w:t xml:space="preserve">, </w:t>
            </w:r>
            <w:r w:rsidRPr="009529B2">
              <w:rPr>
                <w:rFonts w:ascii="Times New Roman" w:hAnsi="Times New Roman"/>
                <w:color w:val="000000"/>
                <w:sz w:val="24"/>
                <w:szCs w:val="24"/>
              </w:rPr>
              <w:t xml:space="preserve"> вчера, сегодня, завтра, прошлое, настоящее, будущее.</w:t>
            </w:r>
            <w:r>
              <w:rPr>
                <w:rFonts w:ascii="Times New Roman" w:hAnsi="Times New Roman"/>
                <w:color w:val="000000"/>
                <w:sz w:val="24"/>
                <w:szCs w:val="24"/>
              </w:rPr>
              <w:t xml:space="preserve"> </w:t>
            </w:r>
            <w:r w:rsidRPr="009529B2">
              <w:rPr>
                <w:rFonts w:ascii="Times New Roman" w:hAnsi="Times New Roman"/>
                <w:color w:val="000000"/>
                <w:sz w:val="24"/>
                <w:szCs w:val="24"/>
              </w:rPr>
              <w:t>Развитию навыков счета, математических и логических представлений.</w:t>
            </w:r>
            <w:r>
              <w:rPr>
                <w:rFonts w:ascii="Times New Roman" w:hAnsi="Times New Roman"/>
                <w:color w:val="000000"/>
                <w:sz w:val="24"/>
                <w:szCs w:val="24"/>
              </w:rPr>
              <w:t xml:space="preserve"> </w:t>
            </w:r>
            <w:r w:rsidRPr="009529B2">
              <w:rPr>
                <w:rFonts w:ascii="Times New Roman" w:hAnsi="Times New Roman"/>
                <w:color w:val="000000"/>
                <w:sz w:val="24"/>
                <w:szCs w:val="24"/>
              </w:rPr>
              <w:t>Развитию коммуникативных навыков.</w:t>
            </w:r>
            <w:r>
              <w:rPr>
                <w:rFonts w:ascii="Times New Roman" w:hAnsi="Times New Roman"/>
                <w:color w:val="000000"/>
                <w:sz w:val="24"/>
                <w:szCs w:val="24"/>
              </w:rPr>
              <w:t xml:space="preserve"> </w:t>
            </w:r>
            <w:r w:rsidRPr="009529B2">
              <w:rPr>
                <w:rFonts w:ascii="Times New Roman" w:hAnsi="Times New Roman"/>
                <w:color w:val="000000"/>
                <w:sz w:val="24"/>
                <w:szCs w:val="24"/>
              </w:rPr>
              <w:t>Расширению представлений об окружающем мире.</w:t>
            </w:r>
          </w:p>
        </w:tc>
      </w:tr>
      <w:tr w:rsidR="00DF7AA5" w:rsidTr="00DF7AA5">
        <w:tc>
          <w:tcPr>
            <w:tcW w:w="2802" w:type="dxa"/>
          </w:tcPr>
          <w:p w:rsidR="00DF7AA5" w:rsidRDefault="00CF3B7E" w:rsidP="00CF3B7E">
            <w:pPr>
              <w:contextualSpacing/>
              <w:jc w:val="center"/>
            </w:pPr>
            <w:r w:rsidRPr="00CF3B7E">
              <w:rPr>
                <w:rFonts w:ascii="Times New Roman" w:hAnsi="Times New Roman"/>
                <w:sz w:val="24"/>
                <w:szCs w:val="24"/>
              </w:rPr>
              <w:t>«Чудо-кармашки»</w:t>
            </w:r>
          </w:p>
        </w:tc>
        <w:tc>
          <w:tcPr>
            <w:tcW w:w="7053" w:type="dxa"/>
          </w:tcPr>
          <w:p w:rsidR="00DF7AA5" w:rsidRDefault="00CF3B7E" w:rsidP="00CF3B7E">
            <w:pPr>
              <w:contextualSpacing/>
              <w:jc w:val="both"/>
            </w:pPr>
            <w:r w:rsidRPr="00CF3B7E">
              <w:rPr>
                <w:rFonts w:ascii="Times New Roman" w:hAnsi="Times New Roman"/>
                <w:sz w:val="24"/>
                <w:szCs w:val="24"/>
              </w:rPr>
              <w:t>Воспитатель кладёт в кармашки</w:t>
            </w:r>
            <w:r>
              <w:rPr>
                <w:rFonts w:ascii="Times New Roman" w:hAnsi="Times New Roman"/>
                <w:sz w:val="24"/>
                <w:szCs w:val="24"/>
              </w:rPr>
              <w:t xml:space="preserve"> </w:t>
            </w:r>
            <w:r w:rsidRPr="00CF3B7E">
              <w:rPr>
                <w:rFonts w:ascii="Times New Roman" w:hAnsi="Times New Roman"/>
                <w:sz w:val="24"/>
                <w:szCs w:val="24"/>
              </w:rPr>
              <w:t>карточки-задания для индивидуальных занятий ребенка с родителем дома.</w:t>
            </w:r>
          </w:p>
        </w:tc>
      </w:tr>
      <w:tr w:rsidR="00DF7AA5" w:rsidTr="00DF7AA5">
        <w:tc>
          <w:tcPr>
            <w:tcW w:w="2802" w:type="dxa"/>
          </w:tcPr>
          <w:p w:rsidR="00DF7AA5" w:rsidRDefault="00CF3B7E" w:rsidP="00CF3B7E">
            <w:pPr>
              <w:contextualSpacing/>
              <w:jc w:val="center"/>
            </w:pPr>
            <w:r>
              <w:rPr>
                <w:rFonts w:ascii="Times New Roman" w:hAnsi="Times New Roman"/>
                <w:sz w:val="24"/>
                <w:szCs w:val="24"/>
              </w:rPr>
              <w:t>«Я выбираю»</w:t>
            </w:r>
          </w:p>
        </w:tc>
        <w:tc>
          <w:tcPr>
            <w:tcW w:w="7053" w:type="dxa"/>
          </w:tcPr>
          <w:p w:rsidR="00DF7AA5" w:rsidRPr="004933C7" w:rsidRDefault="00CF3B7E" w:rsidP="004933C7">
            <w:pPr>
              <w:contextualSpacing/>
              <w:jc w:val="both"/>
              <w:rPr>
                <w:rFonts w:ascii="Times New Roman" w:hAnsi="Times New Roman"/>
                <w:sz w:val="24"/>
                <w:szCs w:val="24"/>
              </w:rPr>
            </w:pPr>
            <w:r w:rsidRPr="004933C7">
              <w:rPr>
                <w:rFonts w:ascii="Times New Roman" w:hAnsi="Times New Roman"/>
                <w:sz w:val="24"/>
                <w:szCs w:val="24"/>
              </w:rPr>
              <w:t>Выбор ребенком вида деятельности/центра, выбор индивидуальной карточки в соответствии с выбранной деятельностью (перфокарты, схемы, задания, ребусы и др.)</w:t>
            </w:r>
          </w:p>
        </w:tc>
      </w:tr>
      <w:tr w:rsidR="00DF7AA5" w:rsidTr="00DF7AA5">
        <w:tc>
          <w:tcPr>
            <w:tcW w:w="2802" w:type="dxa"/>
          </w:tcPr>
          <w:p w:rsidR="00DF7AA5" w:rsidRDefault="00CF3B7E" w:rsidP="00CF3B7E">
            <w:pPr>
              <w:contextualSpacing/>
              <w:jc w:val="center"/>
            </w:pPr>
            <w:r w:rsidRPr="00CF3B7E">
              <w:rPr>
                <w:rFonts w:ascii="Times New Roman" w:hAnsi="Times New Roman"/>
                <w:sz w:val="24"/>
                <w:szCs w:val="24"/>
              </w:rPr>
              <w:t>«Деловые хлопоты»</w:t>
            </w:r>
          </w:p>
        </w:tc>
        <w:tc>
          <w:tcPr>
            <w:tcW w:w="7053" w:type="dxa"/>
          </w:tcPr>
          <w:p w:rsidR="00DF7AA5" w:rsidRPr="004933C7" w:rsidRDefault="004933C7" w:rsidP="004933C7">
            <w:pPr>
              <w:contextualSpacing/>
              <w:jc w:val="both"/>
              <w:rPr>
                <w:rFonts w:ascii="Times New Roman" w:hAnsi="Times New Roman"/>
                <w:sz w:val="24"/>
                <w:szCs w:val="24"/>
              </w:rPr>
            </w:pPr>
            <w:r w:rsidRPr="004933C7">
              <w:rPr>
                <w:rFonts w:ascii="Times New Roman" w:hAnsi="Times New Roman"/>
                <w:sz w:val="24"/>
                <w:szCs w:val="24"/>
                <w:shd w:val="clear" w:color="auto" w:fill="FFFFFF"/>
              </w:rPr>
              <w:t>Воспитани</w:t>
            </w:r>
            <w:r>
              <w:rPr>
                <w:rFonts w:ascii="Times New Roman" w:hAnsi="Times New Roman"/>
                <w:sz w:val="24"/>
                <w:szCs w:val="24"/>
                <w:shd w:val="clear" w:color="auto" w:fill="FFFFFF"/>
              </w:rPr>
              <w:t>е</w:t>
            </w:r>
            <w:r w:rsidRPr="004933C7">
              <w:rPr>
                <w:rFonts w:ascii="Times New Roman" w:hAnsi="Times New Roman"/>
                <w:sz w:val="24"/>
                <w:szCs w:val="24"/>
                <w:shd w:val="clear" w:color="auto" w:fill="FFFFFF"/>
              </w:rPr>
              <w:t xml:space="preserve"> чувства ответственности за свои </w:t>
            </w:r>
            <w:r>
              <w:rPr>
                <w:rFonts w:ascii="Times New Roman" w:hAnsi="Times New Roman"/>
                <w:sz w:val="24"/>
                <w:szCs w:val="24"/>
                <w:shd w:val="clear" w:color="auto" w:fill="FFFFFF"/>
              </w:rPr>
              <w:t>поступки. С</w:t>
            </w:r>
            <w:r w:rsidRPr="004933C7">
              <w:rPr>
                <w:rFonts w:ascii="Times New Roman" w:hAnsi="Times New Roman"/>
                <w:sz w:val="24"/>
                <w:szCs w:val="24"/>
                <w:shd w:val="clear" w:color="auto" w:fill="FFFFFF"/>
              </w:rPr>
              <w:t>тимулир</w:t>
            </w:r>
            <w:r>
              <w:rPr>
                <w:rFonts w:ascii="Times New Roman" w:hAnsi="Times New Roman"/>
                <w:sz w:val="24"/>
                <w:szCs w:val="24"/>
                <w:shd w:val="clear" w:color="auto" w:fill="FFFFFF"/>
              </w:rPr>
              <w:t>ование</w:t>
            </w:r>
            <w:r w:rsidRPr="004933C7">
              <w:rPr>
                <w:rFonts w:ascii="Times New Roman" w:hAnsi="Times New Roman"/>
                <w:sz w:val="24"/>
                <w:szCs w:val="24"/>
                <w:shd w:val="clear" w:color="auto" w:fill="FFFFFF"/>
              </w:rPr>
              <w:t xml:space="preserve"> детей брать на себя различные роли в группе, </w:t>
            </w:r>
            <w:r w:rsidRPr="004933C7">
              <w:rPr>
                <w:rFonts w:ascii="Times New Roman" w:hAnsi="Times New Roman"/>
                <w:sz w:val="24"/>
                <w:szCs w:val="24"/>
                <w:shd w:val="clear" w:color="auto" w:fill="FFFFFF"/>
              </w:rPr>
              <w:lastRenderedPageBreak/>
              <w:t>вовлекает каждого ребенка в определенные ежедневные дела группы. При этом дети берут на себя ответственность за выполнение таких обязанностей, которые соответствуют их уровню развития, возрасту и которые они могут выполнить самостоятельно</w:t>
            </w:r>
          </w:p>
        </w:tc>
      </w:tr>
      <w:tr w:rsidR="00CF3B7E" w:rsidTr="00DF7AA5">
        <w:tc>
          <w:tcPr>
            <w:tcW w:w="2802" w:type="dxa"/>
          </w:tcPr>
          <w:p w:rsidR="00CF3B7E" w:rsidRPr="00CF3B7E" w:rsidRDefault="00CF3B7E" w:rsidP="00CF3B7E">
            <w:pPr>
              <w:contextualSpacing/>
              <w:jc w:val="center"/>
              <w:rPr>
                <w:rFonts w:ascii="Times New Roman" w:hAnsi="Times New Roman"/>
                <w:sz w:val="24"/>
                <w:szCs w:val="24"/>
              </w:rPr>
            </w:pPr>
            <w:r w:rsidRPr="00CF3B7E">
              <w:rPr>
                <w:rFonts w:ascii="Times New Roman" w:hAnsi="Times New Roman"/>
                <w:sz w:val="24"/>
                <w:szCs w:val="24"/>
              </w:rPr>
              <w:lastRenderedPageBreak/>
              <w:t>Стена «Наша жизнь, наши успехи»</w:t>
            </w:r>
          </w:p>
        </w:tc>
        <w:tc>
          <w:tcPr>
            <w:tcW w:w="7053" w:type="dxa"/>
          </w:tcPr>
          <w:p w:rsidR="00CF3B7E" w:rsidRDefault="00CF3B7E" w:rsidP="00CF3B7E">
            <w:pPr>
              <w:contextualSpacing/>
              <w:jc w:val="both"/>
            </w:pPr>
            <w:r>
              <w:rPr>
                <w:rFonts w:ascii="Times New Roman" w:hAnsi="Times New Roman"/>
                <w:sz w:val="24"/>
                <w:szCs w:val="24"/>
              </w:rPr>
              <w:t>Д</w:t>
            </w:r>
            <w:r w:rsidRPr="00CF3B7E">
              <w:rPr>
                <w:rFonts w:ascii="Times New Roman" w:hAnsi="Times New Roman"/>
                <w:sz w:val="24"/>
                <w:szCs w:val="24"/>
              </w:rPr>
              <w:t>емонстрации</w:t>
            </w:r>
            <w:r>
              <w:rPr>
                <w:rFonts w:ascii="Times New Roman" w:hAnsi="Times New Roman"/>
                <w:sz w:val="24"/>
                <w:szCs w:val="24"/>
              </w:rPr>
              <w:t xml:space="preserve"> событий из жизни группы</w:t>
            </w:r>
          </w:p>
        </w:tc>
      </w:tr>
      <w:tr w:rsidR="00CF3B7E" w:rsidTr="00DF7AA5">
        <w:tc>
          <w:tcPr>
            <w:tcW w:w="2802" w:type="dxa"/>
          </w:tcPr>
          <w:p w:rsidR="00CF3B7E" w:rsidRPr="00CF3B7E" w:rsidRDefault="00CF3B7E" w:rsidP="00CF3B7E">
            <w:pPr>
              <w:contextualSpacing/>
              <w:jc w:val="center"/>
              <w:rPr>
                <w:rFonts w:ascii="Times New Roman" w:hAnsi="Times New Roman"/>
                <w:sz w:val="24"/>
                <w:szCs w:val="24"/>
              </w:rPr>
            </w:pPr>
            <w:r w:rsidRPr="00CF3B7E">
              <w:rPr>
                <w:rFonts w:ascii="Times New Roman" w:hAnsi="Times New Roman"/>
                <w:sz w:val="24"/>
                <w:szCs w:val="24"/>
              </w:rPr>
              <w:t>Стены творчества</w:t>
            </w:r>
          </w:p>
        </w:tc>
        <w:tc>
          <w:tcPr>
            <w:tcW w:w="7053" w:type="dxa"/>
          </w:tcPr>
          <w:p w:rsidR="00CF3B7E" w:rsidRDefault="00CF3B7E" w:rsidP="00CF3B7E">
            <w:pPr>
              <w:contextualSpacing/>
              <w:jc w:val="both"/>
              <w:rPr>
                <w:rFonts w:ascii="Times New Roman" w:hAnsi="Times New Roman"/>
                <w:sz w:val="24"/>
                <w:szCs w:val="24"/>
              </w:rPr>
            </w:pPr>
            <w:r w:rsidRPr="00CF3B7E">
              <w:rPr>
                <w:rFonts w:ascii="Times New Roman" w:hAnsi="Times New Roman"/>
                <w:sz w:val="24"/>
                <w:szCs w:val="24"/>
              </w:rPr>
              <w:t>Знакомство всего детского коллектива и родителей с продуктами детско</w:t>
            </w:r>
            <w:r>
              <w:rPr>
                <w:rFonts w:ascii="Times New Roman" w:hAnsi="Times New Roman"/>
                <w:sz w:val="24"/>
                <w:szCs w:val="24"/>
              </w:rPr>
              <w:t>го творчества, поделками выставок</w:t>
            </w:r>
            <w:r w:rsidRPr="00CF3B7E">
              <w:rPr>
                <w:rFonts w:ascii="Times New Roman" w:hAnsi="Times New Roman"/>
                <w:sz w:val="24"/>
                <w:szCs w:val="24"/>
              </w:rPr>
              <w:t xml:space="preserve"> совместного творчества детей и родителей</w:t>
            </w:r>
            <w:r>
              <w:rPr>
                <w:rFonts w:ascii="Times New Roman" w:hAnsi="Times New Roman"/>
                <w:sz w:val="24"/>
                <w:szCs w:val="24"/>
              </w:rPr>
              <w:t>,</w:t>
            </w:r>
            <w:r w:rsidRPr="00CF3B7E">
              <w:rPr>
                <w:rFonts w:ascii="Times New Roman" w:hAnsi="Times New Roman"/>
                <w:sz w:val="24"/>
                <w:szCs w:val="24"/>
              </w:rPr>
              <w:t xml:space="preserve"> организация тематических</w:t>
            </w:r>
            <w:r>
              <w:rPr>
                <w:rFonts w:ascii="Times New Roman" w:hAnsi="Times New Roman"/>
                <w:sz w:val="24"/>
                <w:szCs w:val="24"/>
              </w:rPr>
              <w:t xml:space="preserve"> выставок</w:t>
            </w:r>
            <w:r w:rsidRPr="00CF3B7E">
              <w:rPr>
                <w:rFonts w:ascii="Times New Roman" w:hAnsi="Times New Roman"/>
                <w:sz w:val="24"/>
                <w:szCs w:val="24"/>
              </w:rPr>
              <w:t xml:space="preserve">. </w:t>
            </w:r>
          </w:p>
        </w:tc>
      </w:tr>
    </w:tbl>
    <w:p w:rsidR="00DF7AA5" w:rsidRDefault="00DF7AA5" w:rsidP="00EB6E26">
      <w:pPr>
        <w:spacing w:after="0" w:line="240" w:lineRule="auto"/>
        <w:contextualSpacing/>
        <w:jc w:val="center"/>
      </w:pPr>
    </w:p>
    <w:p w:rsidR="00A8540D" w:rsidRPr="00842EDF" w:rsidRDefault="00CB213C" w:rsidP="00EB6E26">
      <w:pPr>
        <w:spacing w:after="0" w:line="240" w:lineRule="auto"/>
        <w:contextualSpacing/>
        <w:jc w:val="center"/>
        <w:rPr>
          <w:rFonts w:ascii="Times New Roman" w:hAnsi="Times New Roman" w:cs="Times New Roman"/>
          <w:b/>
          <w:bCs/>
          <w:sz w:val="24"/>
          <w:szCs w:val="24"/>
        </w:rPr>
      </w:pPr>
      <w:r w:rsidRPr="00842EDF">
        <w:rPr>
          <w:rFonts w:ascii="Times New Roman" w:hAnsi="Times New Roman" w:cs="Times New Roman"/>
          <w:b/>
          <w:bCs/>
          <w:sz w:val="24"/>
          <w:szCs w:val="24"/>
        </w:rPr>
        <w:t>Оснащение развивающих центров</w:t>
      </w:r>
    </w:p>
    <w:p w:rsidR="00FE04CD" w:rsidRPr="00842EDF" w:rsidRDefault="00FE04CD" w:rsidP="00EB6E26">
      <w:pPr>
        <w:spacing w:after="0" w:line="240" w:lineRule="auto"/>
        <w:contextualSpacing/>
        <w:jc w:val="center"/>
        <w:rPr>
          <w:rFonts w:ascii="Times New Roman" w:hAnsi="Times New Roman" w:cs="Times New Roman"/>
          <w:b/>
          <w:bCs/>
          <w:sz w:val="24"/>
          <w:szCs w:val="24"/>
        </w:rPr>
      </w:pPr>
    </w:p>
    <w:tbl>
      <w:tblPr>
        <w:tblStyle w:val="a4"/>
        <w:tblW w:w="10139" w:type="dxa"/>
        <w:tblInd w:w="-34" w:type="dxa"/>
        <w:tblLayout w:type="fixed"/>
        <w:tblLook w:val="04A0"/>
      </w:tblPr>
      <w:tblGrid>
        <w:gridCol w:w="4111"/>
        <w:gridCol w:w="6028"/>
      </w:tblGrid>
      <w:tr w:rsidR="00CB213C" w:rsidRPr="00842EDF" w:rsidTr="004933C7">
        <w:tc>
          <w:tcPr>
            <w:tcW w:w="4111" w:type="dxa"/>
          </w:tcPr>
          <w:p w:rsidR="00CB213C" w:rsidRPr="00842EDF" w:rsidRDefault="00FE04CD" w:rsidP="00FE04CD">
            <w:pPr>
              <w:contextualSpacing/>
              <w:jc w:val="both"/>
              <w:rPr>
                <w:rFonts w:ascii="Times New Roman" w:hAnsi="Times New Roman"/>
                <w:bCs/>
                <w:sz w:val="24"/>
                <w:szCs w:val="24"/>
              </w:rPr>
            </w:pPr>
            <w:r w:rsidRPr="00842EDF">
              <w:rPr>
                <w:rFonts w:ascii="Times New Roman" w:hAnsi="Times New Roman"/>
                <w:bCs/>
                <w:sz w:val="24"/>
                <w:szCs w:val="24"/>
              </w:rPr>
              <w:t>Центр двигательной активности</w:t>
            </w:r>
          </w:p>
        </w:tc>
        <w:tc>
          <w:tcPr>
            <w:tcW w:w="6028" w:type="dxa"/>
          </w:tcPr>
          <w:p w:rsidR="00CB213C" w:rsidRPr="00842EDF" w:rsidRDefault="00FE04CD" w:rsidP="00FE04CD">
            <w:pPr>
              <w:contextualSpacing/>
              <w:jc w:val="both"/>
              <w:rPr>
                <w:rFonts w:ascii="Times New Roman" w:hAnsi="Times New Roman"/>
                <w:bCs/>
                <w:sz w:val="24"/>
                <w:szCs w:val="24"/>
              </w:rPr>
            </w:pPr>
            <w:r w:rsidRPr="00842EDF">
              <w:rPr>
                <w:rFonts w:ascii="Times New Roman" w:hAnsi="Times New Roman"/>
                <w:bCs/>
                <w:sz w:val="24"/>
                <w:szCs w:val="24"/>
              </w:rPr>
              <w:t>кольцеброс, мячи большие 4шт, скакалки 4 шт, мячи мленькие – 3 шт, обруч, эстафетные палочки-20шт</w:t>
            </w:r>
          </w:p>
        </w:tc>
      </w:tr>
      <w:tr w:rsidR="00CB213C" w:rsidRPr="00842EDF" w:rsidTr="004933C7">
        <w:tc>
          <w:tcPr>
            <w:tcW w:w="4111" w:type="dxa"/>
          </w:tcPr>
          <w:p w:rsidR="00CB213C" w:rsidRPr="00842EDF" w:rsidRDefault="00CB213C" w:rsidP="00FE04CD">
            <w:pPr>
              <w:contextualSpacing/>
              <w:rPr>
                <w:rFonts w:ascii="Times New Roman" w:hAnsi="Times New Roman"/>
                <w:b/>
                <w:bCs/>
                <w:sz w:val="24"/>
                <w:szCs w:val="24"/>
              </w:rPr>
            </w:pPr>
            <w:r w:rsidRPr="00842EDF">
              <w:rPr>
                <w:rFonts w:ascii="Times New Roman" w:hAnsi="Times New Roman"/>
                <w:sz w:val="24"/>
                <w:szCs w:val="24"/>
              </w:rPr>
              <w:t>Центр сюжетно-ролевой игры</w:t>
            </w:r>
          </w:p>
        </w:tc>
        <w:tc>
          <w:tcPr>
            <w:tcW w:w="6028" w:type="dxa"/>
          </w:tcPr>
          <w:p w:rsidR="00FE04CD" w:rsidRPr="00842EDF" w:rsidRDefault="00DF4389" w:rsidP="00980F19">
            <w:pPr>
              <w:ind w:firstLine="34"/>
              <w:jc w:val="both"/>
              <w:rPr>
                <w:rFonts w:ascii="Times New Roman" w:hAnsi="Times New Roman"/>
                <w:bCs/>
                <w:sz w:val="24"/>
                <w:szCs w:val="24"/>
              </w:rPr>
            </w:pPr>
            <w:r w:rsidRPr="00DF4389">
              <w:rPr>
                <w:rFonts w:ascii="Times New Roman" w:hAnsi="Times New Roman"/>
                <w:sz w:val="24"/>
                <w:szCs w:val="24"/>
              </w:rPr>
              <w:t>Центр сюжетно-ролевой игры содержит игрушки разной направленности, изображающие предметы труда и быта людей</w:t>
            </w:r>
            <w:r>
              <w:rPr>
                <w:rFonts w:ascii="Times New Roman" w:hAnsi="Times New Roman"/>
                <w:sz w:val="24"/>
                <w:szCs w:val="24"/>
              </w:rPr>
              <w:t>,</w:t>
            </w:r>
            <w:r w:rsidRPr="00DF4389">
              <w:rPr>
                <w:rFonts w:ascii="Times New Roman" w:hAnsi="Times New Roman"/>
                <w:sz w:val="24"/>
                <w:szCs w:val="24"/>
              </w:rPr>
              <w:t xml:space="preserve"> ролевые атрибуты к играм, а также необходимые материалы, учитывающие интересы, как мальчиков, так и девочек. В данном центре дети имеют возможность отражать трудовые действия близких взрослых. Для развертывания сюжета дети име</w:t>
            </w:r>
            <w:r>
              <w:rPr>
                <w:rFonts w:ascii="Times New Roman" w:hAnsi="Times New Roman"/>
                <w:sz w:val="24"/>
                <w:szCs w:val="24"/>
              </w:rPr>
              <w:t>ют</w:t>
            </w:r>
            <w:r w:rsidRPr="00DF4389">
              <w:rPr>
                <w:rFonts w:ascii="Times New Roman" w:hAnsi="Times New Roman"/>
                <w:sz w:val="24"/>
                <w:szCs w:val="24"/>
              </w:rPr>
              <w:t xml:space="preserve"> возможность использовать ширму, небольш</w:t>
            </w:r>
            <w:r>
              <w:rPr>
                <w:rFonts w:ascii="Times New Roman" w:hAnsi="Times New Roman"/>
                <w:sz w:val="24"/>
                <w:szCs w:val="24"/>
              </w:rPr>
              <w:t>ой столик</w:t>
            </w:r>
            <w:r w:rsidRPr="00DF4389">
              <w:rPr>
                <w:rFonts w:ascii="Times New Roman" w:hAnsi="Times New Roman"/>
                <w:sz w:val="24"/>
                <w:szCs w:val="24"/>
              </w:rPr>
              <w:t>, шкафчики для оборудования своего «рабочего» места.</w:t>
            </w:r>
            <w:r>
              <w:rPr>
                <w:rFonts w:ascii="Times New Roman" w:hAnsi="Times New Roman"/>
                <w:sz w:val="24"/>
                <w:szCs w:val="24"/>
              </w:rPr>
              <w:t xml:space="preserve"> Ттрубуты для игы </w:t>
            </w:r>
            <w:r w:rsidR="00FE04CD" w:rsidRPr="00842EDF">
              <w:rPr>
                <w:rFonts w:ascii="Times New Roman" w:hAnsi="Times New Roman"/>
                <w:bCs/>
                <w:sz w:val="24"/>
                <w:szCs w:val="24"/>
              </w:rPr>
              <w:t>«Парикмахеркая»,</w:t>
            </w:r>
            <w:r>
              <w:rPr>
                <w:rFonts w:ascii="Times New Roman" w:hAnsi="Times New Roman"/>
                <w:bCs/>
                <w:sz w:val="24"/>
                <w:szCs w:val="24"/>
              </w:rPr>
              <w:t xml:space="preserve"> </w:t>
            </w:r>
            <w:r w:rsidR="00FE04CD" w:rsidRPr="00842EDF">
              <w:rPr>
                <w:rFonts w:ascii="Times New Roman" w:hAnsi="Times New Roman"/>
                <w:bCs/>
                <w:sz w:val="24"/>
                <w:szCs w:val="24"/>
              </w:rPr>
              <w:t xml:space="preserve"> «кухня»</w:t>
            </w:r>
            <w:r>
              <w:rPr>
                <w:rFonts w:ascii="Times New Roman" w:hAnsi="Times New Roman"/>
                <w:bCs/>
                <w:sz w:val="24"/>
                <w:szCs w:val="24"/>
              </w:rPr>
              <w:t xml:space="preserve"> </w:t>
            </w:r>
            <w:r w:rsidR="00FE04CD" w:rsidRPr="00842EDF">
              <w:rPr>
                <w:rFonts w:ascii="Times New Roman" w:hAnsi="Times New Roman"/>
                <w:bCs/>
                <w:sz w:val="24"/>
                <w:szCs w:val="24"/>
              </w:rPr>
              <w:t>«магазин»</w:t>
            </w:r>
            <w:r>
              <w:rPr>
                <w:rFonts w:ascii="Times New Roman" w:hAnsi="Times New Roman"/>
                <w:bCs/>
                <w:sz w:val="24"/>
                <w:szCs w:val="24"/>
              </w:rPr>
              <w:t xml:space="preserve"> </w:t>
            </w:r>
            <w:r w:rsidR="00FE04CD" w:rsidRPr="00842EDF">
              <w:rPr>
                <w:rFonts w:ascii="Times New Roman" w:hAnsi="Times New Roman"/>
                <w:bCs/>
                <w:sz w:val="24"/>
                <w:szCs w:val="24"/>
              </w:rPr>
              <w:t>«Больница»</w:t>
            </w:r>
            <w:r>
              <w:rPr>
                <w:rFonts w:ascii="Times New Roman" w:hAnsi="Times New Roman"/>
                <w:bCs/>
                <w:sz w:val="24"/>
                <w:szCs w:val="24"/>
              </w:rPr>
              <w:t xml:space="preserve">. Имеется  </w:t>
            </w:r>
            <w:r w:rsidR="00FE04CD" w:rsidRPr="00842EDF">
              <w:rPr>
                <w:rFonts w:ascii="Times New Roman" w:hAnsi="Times New Roman"/>
                <w:bCs/>
                <w:sz w:val="24"/>
                <w:szCs w:val="24"/>
              </w:rPr>
              <w:t>гладильная доска</w:t>
            </w:r>
            <w:r>
              <w:rPr>
                <w:rFonts w:ascii="Times New Roman" w:hAnsi="Times New Roman"/>
                <w:bCs/>
                <w:sz w:val="24"/>
                <w:szCs w:val="24"/>
              </w:rPr>
              <w:t xml:space="preserve">, </w:t>
            </w:r>
            <w:r w:rsidR="00FE04CD" w:rsidRPr="00842EDF">
              <w:rPr>
                <w:rFonts w:ascii="Times New Roman" w:hAnsi="Times New Roman"/>
                <w:bCs/>
                <w:sz w:val="24"/>
                <w:szCs w:val="24"/>
              </w:rPr>
              <w:t>диван и 2 кресла</w:t>
            </w:r>
            <w:r>
              <w:rPr>
                <w:rFonts w:ascii="Times New Roman" w:hAnsi="Times New Roman"/>
                <w:bCs/>
                <w:sz w:val="24"/>
                <w:szCs w:val="24"/>
              </w:rPr>
              <w:t xml:space="preserve">, </w:t>
            </w:r>
            <w:r w:rsidR="00FE04CD" w:rsidRPr="00842EDF">
              <w:rPr>
                <w:rFonts w:ascii="Times New Roman" w:hAnsi="Times New Roman"/>
                <w:bCs/>
                <w:sz w:val="24"/>
                <w:szCs w:val="24"/>
              </w:rPr>
              <w:t>ширма для игры в Больницу</w:t>
            </w:r>
            <w:r>
              <w:rPr>
                <w:rFonts w:ascii="Times New Roman" w:hAnsi="Times New Roman"/>
                <w:bCs/>
                <w:sz w:val="24"/>
                <w:szCs w:val="24"/>
              </w:rPr>
              <w:t xml:space="preserve">, </w:t>
            </w:r>
            <w:r w:rsidR="00FE04CD" w:rsidRPr="00842EDF">
              <w:rPr>
                <w:rFonts w:ascii="Times New Roman" w:hAnsi="Times New Roman"/>
                <w:bCs/>
                <w:sz w:val="24"/>
                <w:szCs w:val="24"/>
              </w:rPr>
              <w:t>ширма – аптека</w:t>
            </w:r>
            <w:r>
              <w:rPr>
                <w:rFonts w:ascii="Times New Roman" w:hAnsi="Times New Roman"/>
                <w:bCs/>
                <w:sz w:val="24"/>
                <w:szCs w:val="24"/>
              </w:rPr>
              <w:t>, наборы флакончиков духов, баноче</w:t>
            </w:r>
            <w:r w:rsidR="00535D25">
              <w:rPr>
                <w:rFonts w:ascii="Times New Roman" w:hAnsi="Times New Roman"/>
                <w:bCs/>
                <w:sz w:val="24"/>
                <w:szCs w:val="24"/>
              </w:rPr>
              <w:t>к</w:t>
            </w:r>
            <w:r>
              <w:rPr>
                <w:rFonts w:ascii="Times New Roman" w:hAnsi="Times New Roman"/>
                <w:bCs/>
                <w:sz w:val="24"/>
                <w:szCs w:val="24"/>
              </w:rPr>
              <w:t xml:space="preserve"> шампуней, резинки для волос, расчески, зеркало, набор детской посуды, кошельки, сумки, телефонные аппараты, весы, счеты, касса, наборы овощей и фруктов.</w:t>
            </w:r>
          </w:p>
        </w:tc>
      </w:tr>
      <w:tr w:rsidR="00CB213C" w:rsidRPr="00842EDF" w:rsidTr="004933C7">
        <w:tc>
          <w:tcPr>
            <w:tcW w:w="4111" w:type="dxa"/>
          </w:tcPr>
          <w:p w:rsidR="00CB213C" w:rsidRPr="00842EDF" w:rsidRDefault="00FE04CD" w:rsidP="00FE04CD">
            <w:pPr>
              <w:contextualSpacing/>
              <w:rPr>
                <w:rFonts w:ascii="Times New Roman" w:hAnsi="Times New Roman"/>
                <w:b/>
                <w:bCs/>
                <w:sz w:val="24"/>
                <w:szCs w:val="24"/>
              </w:rPr>
            </w:pPr>
            <w:r w:rsidRPr="00842EDF">
              <w:rPr>
                <w:rFonts w:ascii="Times New Roman" w:hAnsi="Times New Roman"/>
                <w:sz w:val="24"/>
                <w:szCs w:val="24"/>
              </w:rPr>
              <w:t>Центр математических и манипулятивных игр</w:t>
            </w:r>
          </w:p>
        </w:tc>
        <w:tc>
          <w:tcPr>
            <w:tcW w:w="6028" w:type="dxa"/>
          </w:tcPr>
          <w:p w:rsidR="00CB213C" w:rsidRPr="00842EDF" w:rsidRDefault="00535D25" w:rsidP="00535D25">
            <w:pPr>
              <w:jc w:val="both"/>
              <w:rPr>
                <w:rFonts w:ascii="Times New Roman" w:hAnsi="Times New Roman"/>
                <w:b/>
                <w:bCs/>
                <w:sz w:val="24"/>
                <w:szCs w:val="24"/>
              </w:rPr>
            </w:pPr>
            <w:r>
              <w:rPr>
                <w:rFonts w:ascii="Times New Roman" w:hAnsi="Times New Roman"/>
                <w:color w:val="000000"/>
                <w:sz w:val="24"/>
                <w:szCs w:val="24"/>
                <w:shd w:val="clear" w:color="auto" w:fill="FFFFFF"/>
              </w:rPr>
              <w:t>О</w:t>
            </w:r>
            <w:r w:rsidRPr="00535D25">
              <w:rPr>
                <w:rFonts w:ascii="Times New Roman" w:hAnsi="Times New Roman"/>
                <w:color w:val="000000"/>
                <w:sz w:val="24"/>
                <w:szCs w:val="24"/>
                <w:shd w:val="clear" w:color="auto" w:fill="FFFFFF"/>
              </w:rPr>
              <w:t>борудован</w:t>
            </w:r>
            <w:r w:rsidRPr="00535D25">
              <w:rPr>
                <w:rFonts w:ascii="Times New Roman" w:hAnsi="Times New Roman"/>
                <w:b/>
                <w:color w:val="000000"/>
                <w:sz w:val="24"/>
                <w:szCs w:val="24"/>
                <w:shd w:val="clear" w:color="auto" w:fill="FFFFFF"/>
              </w:rPr>
              <w:t xml:space="preserve"> </w:t>
            </w:r>
            <w:r w:rsidRPr="00535D25">
              <w:rPr>
                <w:rFonts w:ascii="Times New Roman" w:hAnsi="Times New Roman"/>
                <w:color w:val="000000"/>
                <w:sz w:val="24"/>
                <w:szCs w:val="24"/>
                <w:shd w:val="clear" w:color="auto" w:fill="FFFFFF"/>
              </w:rPr>
              <w:t>различными</w:t>
            </w:r>
            <w:r w:rsidRPr="00535D25">
              <w:rPr>
                <w:rFonts w:ascii="Times New Roman" w:hAnsi="Times New Roman"/>
                <w:sz w:val="24"/>
                <w:szCs w:val="24"/>
              </w:rPr>
              <w:t xml:space="preserve"> дидактическими и</w:t>
            </w:r>
            <w:r w:rsidRPr="00535D25">
              <w:rPr>
                <w:rFonts w:ascii="Times New Roman" w:hAnsi="Times New Roman"/>
                <w:b/>
                <w:color w:val="000000"/>
                <w:sz w:val="24"/>
                <w:szCs w:val="24"/>
                <w:shd w:val="clear" w:color="auto" w:fill="FFFFFF"/>
              </w:rPr>
              <w:t xml:space="preserve"> </w:t>
            </w:r>
            <w:r w:rsidRPr="00535D25">
              <w:rPr>
                <w:rFonts w:ascii="Times New Roman" w:hAnsi="Times New Roman"/>
                <w:sz w:val="24"/>
                <w:szCs w:val="24"/>
              </w:rPr>
              <w:t xml:space="preserve">настольно-печатными играми </w:t>
            </w:r>
            <w:r>
              <w:rPr>
                <w:rFonts w:ascii="Times New Roman" w:hAnsi="Times New Roman"/>
                <w:sz w:val="24"/>
                <w:szCs w:val="24"/>
              </w:rPr>
              <w:t>по ФЭМП, рабочие тетради, раздаточный и наглядный материал</w:t>
            </w:r>
            <w:r w:rsidRPr="00535D25">
              <w:rPr>
                <w:rFonts w:ascii="Times New Roman" w:hAnsi="Times New Roman"/>
                <w:sz w:val="24"/>
                <w:szCs w:val="24"/>
              </w:rPr>
              <w:t xml:space="preserve">. </w:t>
            </w:r>
            <w:r>
              <w:rPr>
                <w:rFonts w:ascii="Times New Roman" w:hAnsi="Times New Roman"/>
                <w:sz w:val="24"/>
                <w:szCs w:val="24"/>
              </w:rPr>
              <w:t>Канцелярские принадлежности.</w:t>
            </w:r>
            <w:r w:rsidR="00EB1B8B">
              <w:rPr>
                <w:rFonts w:ascii="Times New Roman" w:hAnsi="Times New Roman"/>
                <w:sz w:val="24"/>
                <w:szCs w:val="24"/>
              </w:rPr>
              <w:t xml:space="preserve"> Кубики Никитина, Игры с Блоками Дьенеша и палочками Кьюзерена</w:t>
            </w:r>
            <w:r w:rsidR="005F7027">
              <w:rPr>
                <w:rFonts w:ascii="Times New Roman" w:hAnsi="Times New Roman"/>
                <w:sz w:val="24"/>
                <w:szCs w:val="24"/>
              </w:rPr>
              <w:t xml:space="preserve">, </w:t>
            </w:r>
            <w:r w:rsidR="00F96526">
              <w:rPr>
                <w:rFonts w:ascii="Times New Roman" w:hAnsi="Times New Roman"/>
                <w:sz w:val="24"/>
                <w:szCs w:val="24"/>
              </w:rPr>
              <w:t xml:space="preserve">перфокарты, </w:t>
            </w:r>
            <w:r w:rsidR="005F7027">
              <w:rPr>
                <w:rFonts w:ascii="Times New Roman" w:hAnsi="Times New Roman"/>
                <w:sz w:val="24"/>
                <w:szCs w:val="24"/>
              </w:rPr>
              <w:t>счетные палочки, Танграмм, разнообразные виды конструктора (мозайки, липучки, )</w:t>
            </w:r>
          </w:p>
        </w:tc>
      </w:tr>
      <w:tr w:rsidR="00CB213C" w:rsidRPr="00842EDF" w:rsidTr="004933C7">
        <w:tc>
          <w:tcPr>
            <w:tcW w:w="4111" w:type="dxa"/>
          </w:tcPr>
          <w:p w:rsidR="00CB213C" w:rsidRPr="00842EDF" w:rsidRDefault="00FE04CD" w:rsidP="00FE04CD">
            <w:pPr>
              <w:contextualSpacing/>
              <w:rPr>
                <w:rFonts w:ascii="Times New Roman" w:hAnsi="Times New Roman"/>
                <w:b/>
                <w:bCs/>
                <w:sz w:val="24"/>
                <w:szCs w:val="24"/>
              </w:rPr>
            </w:pPr>
            <w:r w:rsidRPr="00842EDF">
              <w:rPr>
                <w:rFonts w:ascii="Times New Roman" w:hAnsi="Times New Roman"/>
                <w:sz w:val="24"/>
                <w:szCs w:val="24"/>
              </w:rPr>
              <w:t>Центр творчества</w:t>
            </w:r>
          </w:p>
        </w:tc>
        <w:tc>
          <w:tcPr>
            <w:tcW w:w="6028" w:type="dxa"/>
          </w:tcPr>
          <w:p w:rsidR="00980F19" w:rsidRPr="00980F19" w:rsidRDefault="00980F19" w:rsidP="00980F19">
            <w:pPr>
              <w:jc w:val="both"/>
              <w:rPr>
                <w:rFonts w:ascii="Times New Roman" w:hAnsi="Times New Roman"/>
                <w:bCs/>
                <w:sz w:val="24"/>
                <w:szCs w:val="24"/>
              </w:rPr>
            </w:pPr>
            <w:r w:rsidRPr="00980F19">
              <w:rPr>
                <w:rFonts w:ascii="Times New Roman" w:hAnsi="Times New Roman"/>
                <w:sz w:val="24"/>
                <w:szCs w:val="24"/>
              </w:rPr>
              <w:t>В центре искусства организуются творческие мастерские (по интересам детей), где дети могут изготавливать различные макеты, модели, атрибуты к сюжетно-ролевым играм.</w:t>
            </w:r>
          </w:p>
          <w:p w:rsidR="00CA3D65" w:rsidRPr="00980F19" w:rsidRDefault="00980F19" w:rsidP="00FE04CD">
            <w:pPr>
              <w:jc w:val="both"/>
              <w:rPr>
                <w:rFonts w:ascii="Times New Roman" w:hAnsi="Times New Roman"/>
                <w:bCs/>
                <w:sz w:val="24"/>
                <w:szCs w:val="24"/>
              </w:rPr>
            </w:pPr>
            <w:r>
              <w:rPr>
                <w:rFonts w:ascii="Times New Roman" w:hAnsi="Times New Roman"/>
                <w:sz w:val="24"/>
                <w:szCs w:val="24"/>
              </w:rPr>
              <w:t>М</w:t>
            </w:r>
            <w:r w:rsidRPr="00980F19">
              <w:rPr>
                <w:rFonts w:ascii="Times New Roman" w:hAnsi="Times New Roman"/>
                <w:sz w:val="24"/>
                <w:szCs w:val="24"/>
              </w:rPr>
              <w:t>атериалы и инструменты для детского творчества: бумага разнообразного вида, стаканчики с карандашами и фломастерами, краски, разноцветные восковые мелки, пластичный материал для лепки, ножницы, дыроколы, степлеры. схемы изготовления поделок из пластилина, схемы рисования.</w:t>
            </w:r>
            <w:r>
              <w:rPr>
                <w:rFonts w:ascii="Times New Roman" w:hAnsi="Times New Roman"/>
                <w:sz w:val="24"/>
                <w:szCs w:val="24"/>
              </w:rPr>
              <w:t xml:space="preserve"> </w:t>
            </w:r>
            <w:r w:rsidR="00FE04CD" w:rsidRPr="00980F19">
              <w:rPr>
                <w:rFonts w:ascii="Times New Roman" w:hAnsi="Times New Roman"/>
                <w:bCs/>
                <w:sz w:val="24"/>
                <w:szCs w:val="24"/>
              </w:rPr>
              <w:t>гуашь, акварель, кисточки для краски и клея, стаканчики-непроливайки, палитры, скатерть-3шт</w:t>
            </w:r>
            <w:r>
              <w:rPr>
                <w:rFonts w:ascii="Times New Roman" w:hAnsi="Times New Roman"/>
                <w:bCs/>
                <w:sz w:val="24"/>
                <w:szCs w:val="24"/>
              </w:rPr>
              <w:t xml:space="preserve"> </w:t>
            </w:r>
            <w:r w:rsidR="00FE04CD" w:rsidRPr="00980F19">
              <w:rPr>
                <w:rFonts w:ascii="Times New Roman" w:hAnsi="Times New Roman"/>
                <w:bCs/>
                <w:sz w:val="24"/>
                <w:szCs w:val="24"/>
              </w:rPr>
              <w:t>цветные карандаши, фломастеры, келей карандаш, доска для лепки, пластилин, цветная бумага, цветной картон, белый картон, схемы для рисования, литература – схемы поделок, лепки</w:t>
            </w:r>
            <w:r w:rsidR="00567D1D" w:rsidRPr="00980F19">
              <w:rPr>
                <w:rFonts w:ascii="Times New Roman" w:hAnsi="Times New Roman"/>
                <w:bCs/>
                <w:sz w:val="24"/>
                <w:szCs w:val="24"/>
              </w:rPr>
              <w:t>, наборы декоративной росписи, поделки детей</w:t>
            </w:r>
            <w:r>
              <w:rPr>
                <w:rFonts w:ascii="Times New Roman" w:hAnsi="Times New Roman"/>
                <w:bCs/>
                <w:sz w:val="24"/>
                <w:szCs w:val="24"/>
              </w:rPr>
              <w:t xml:space="preserve"> </w:t>
            </w:r>
            <w:r w:rsidR="00CA3D65" w:rsidRPr="00980F19">
              <w:rPr>
                <w:rFonts w:ascii="Times New Roman" w:hAnsi="Times New Roman"/>
                <w:bCs/>
                <w:sz w:val="24"/>
                <w:szCs w:val="24"/>
              </w:rPr>
              <w:t>настенный мальберт</w:t>
            </w:r>
            <w:r w:rsidR="00567D1D" w:rsidRPr="00980F19">
              <w:rPr>
                <w:rFonts w:ascii="Times New Roman" w:hAnsi="Times New Roman"/>
                <w:bCs/>
                <w:sz w:val="24"/>
                <w:szCs w:val="24"/>
              </w:rPr>
              <w:t xml:space="preserve">, </w:t>
            </w:r>
            <w:r w:rsidR="00CA3D65" w:rsidRPr="00980F19">
              <w:rPr>
                <w:rFonts w:ascii="Times New Roman" w:hAnsi="Times New Roman"/>
                <w:bCs/>
                <w:sz w:val="24"/>
                <w:szCs w:val="24"/>
              </w:rPr>
              <w:t>фланелеграф</w:t>
            </w:r>
          </w:p>
          <w:p w:rsidR="00CA3D65" w:rsidRPr="00980F19" w:rsidRDefault="00CA3D65" w:rsidP="00980F19">
            <w:pPr>
              <w:contextualSpacing/>
              <w:jc w:val="both"/>
              <w:rPr>
                <w:rFonts w:ascii="Times New Roman" w:hAnsi="Times New Roman"/>
                <w:bCs/>
                <w:sz w:val="24"/>
                <w:szCs w:val="24"/>
              </w:rPr>
            </w:pPr>
            <w:r w:rsidRPr="00980F19">
              <w:rPr>
                <w:rFonts w:ascii="Times New Roman" w:hAnsi="Times New Roman"/>
                <w:bCs/>
                <w:sz w:val="24"/>
                <w:szCs w:val="24"/>
              </w:rPr>
              <w:lastRenderedPageBreak/>
              <w:t>музыкальные инструменты (иллюстрации композиторов, иллюстрации музыкальных инструментов)</w:t>
            </w:r>
            <w:r w:rsidR="00980F19">
              <w:rPr>
                <w:rFonts w:ascii="Times New Roman" w:hAnsi="Times New Roman"/>
                <w:bCs/>
                <w:sz w:val="24"/>
                <w:szCs w:val="24"/>
              </w:rPr>
              <w:t xml:space="preserve"> </w:t>
            </w:r>
            <w:r w:rsidRPr="00980F19">
              <w:rPr>
                <w:rFonts w:ascii="Times New Roman" w:hAnsi="Times New Roman"/>
                <w:bCs/>
                <w:sz w:val="24"/>
                <w:szCs w:val="24"/>
              </w:rPr>
              <w:t xml:space="preserve">пальчиковый театр, мягкие игрушки на театр, маски, </w:t>
            </w:r>
          </w:p>
        </w:tc>
      </w:tr>
      <w:tr w:rsidR="00CB213C" w:rsidRPr="00842EDF" w:rsidTr="004933C7">
        <w:tc>
          <w:tcPr>
            <w:tcW w:w="4111" w:type="dxa"/>
          </w:tcPr>
          <w:p w:rsidR="00CB213C" w:rsidRPr="00842EDF" w:rsidRDefault="00FE04CD" w:rsidP="00FE04CD">
            <w:pPr>
              <w:contextualSpacing/>
              <w:rPr>
                <w:rFonts w:ascii="Times New Roman" w:hAnsi="Times New Roman"/>
                <w:b/>
                <w:bCs/>
                <w:sz w:val="24"/>
                <w:szCs w:val="24"/>
              </w:rPr>
            </w:pPr>
            <w:r w:rsidRPr="00842EDF">
              <w:rPr>
                <w:rFonts w:ascii="Times New Roman" w:hAnsi="Times New Roman"/>
                <w:sz w:val="24"/>
                <w:szCs w:val="24"/>
              </w:rPr>
              <w:lastRenderedPageBreak/>
              <w:t>Центр познания</w:t>
            </w:r>
          </w:p>
        </w:tc>
        <w:tc>
          <w:tcPr>
            <w:tcW w:w="6028" w:type="dxa"/>
          </w:tcPr>
          <w:p w:rsidR="00CB213C" w:rsidRPr="00980F19" w:rsidRDefault="00980F19" w:rsidP="00980F19">
            <w:pPr>
              <w:contextualSpacing/>
              <w:jc w:val="both"/>
              <w:rPr>
                <w:rFonts w:ascii="Times New Roman" w:hAnsi="Times New Roman"/>
                <w:b/>
                <w:bCs/>
                <w:sz w:val="24"/>
                <w:szCs w:val="24"/>
              </w:rPr>
            </w:pPr>
            <w:r w:rsidRPr="00980F19">
              <w:rPr>
                <w:rFonts w:ascii="Times New Roman" w:hAnsi="Times New Roman"/>
                <w:sz w:val="24"/>
                <w:szCs w:val="24"/>
              </w:rPr>
              <w:t xml:space="preserve">Данный центр </w:t>
            </w:r>
            <w:r w:rsidRPr="00980F19">
              <w:rPr>
                <w:rFonts w:ascii="Times New Roman" w:hAnsi="Times New Roman"/>
                <w:color w:val="000000"/>
                <w:sz w:val="24"/>
                <w:szCs w:val="24"/>
              </w:rPr>
              <w:t>позволяет детям проводить наблюдения и экспериментальную деятельность</w:t>
            </w:r>
            <w:r>
              <w:rPr>
                <w:rFonts w:ascii="Times New Roman" w:hAnsi="Times New Roman"/>
                <w:color w:val="000000"/>
                <w:sz w:val="24"/>
                <w:szCs w:val="24"/>
              </w:rPr>
              <w:t>. Карточки экспериментирования А. Савенкова. Глобус. Дидактические игры, Книги по экспериментированию с водой, воздухом, бумагой и тд. Инструменты по уходу за комнатными растениями. Плакаты по временам года.</w:t>
            </w:r>
          </w:p>
        </w:tc>
      </w:tr>
      <w:tr w:rsidR="00CB213C" w:rsidRPr="00842EDF" w:rsidTr="004933C7">
        <w:tc>
          <w:tcPr>
            <w:tcW w:w="4111" w:type="dxa"/>
          </w:tcPr>
          <w:p w:rsidR="00CB213C" w:rsidRPr="00842EDF" w:rsidRDefault="00FE04CD" w:rsidP="00FE04CD">
            <w:pPr>
              <w:contextualSpacing/>
              <w:rPr>
                <w:rFonts w:ascii="Times New Roman" w:hAnsi="Times New Roman"/>
                <w:b/>
                <w:bCs/>
                <w:sz w:val="24"/>
                <w:szCs w:val="24"/>
              </w:rPr>
            </w:pPr>
            <w:r w:rsidRPr="00842EDF">
              <w:rPr>
                <w:rFonts w:ascii="Times New Roman" w:hAnsi="Times New Roman"/>
                <w:sz w:val="24"/>
                <w:szCs w:val="24"/>
              </w:rPr>
              <w:t>Центр книги, грамотности и письма</w:t>
            </w:r>
          </w:p>
        </w:tc>
        <w:tc>
          <w:tcPr>
            <w:tcW w:w="6028" w:type="dxa"/>
          </w:tcPr>
          <w:p w:rsidR="00CB213C" w:rsidRPr="00842EDF" w:rsidRDefault="00980F19" w:rsidP="00980F19">
            <w:pPr>
              <w:jc w:val="both"/>
              <w:rPr>
                <w:rFonts w:ascii="Times New Roman" w:hAnsi="Times New Roman"/>
                <w:b/>
                <w:bCs/>
                <w:sz w:val="24"/>
                <w:szCs w:val="24"/>
              </w:rPr>
            </w:pPr>
            <w:r>
              <w:rPr>
                <w:rFonts w:ascii="Times New Roman" w:hAnsi="Times New Roman"/>
                <w:color w:val="000000"/>
                <w:sz w:val="24"/>
                <w:szCs w:val="24"/>
                <w:shd w:val="clear" w:color="auto" w:fill="FFFFFF"/>
              </w:rPr>
              <w:t>О</w:t>
            </w:r>
            <w:r w:rsidRPr="00980F19">
              <w:rPr>
                <w:rFonts w:ascii="Times New Roman" w:hAnsi="Times New Roman"/>
                <w:color w:val="000000"/>
                <w:sz w:val="24"/>
                <w:szCs w:val="24"/>
                <w:shd w:val="clear" w:color="auto" w:fill="FFFFFF"/>
              </w:rPr>
              <w:t>снащен художественной, познавательной литературой, альбомами со стихами и загадками о людях разных профессий</w:t>
            </w:r>
            <w:r w:rsidRPr="00980F19">
              <w:rPr>
                <w:rFonts w:ascii="Times New Roman" w:hAnsi="Times New Roman"/>
                <w:sz w:val="24"/>
                <w:szCs w:val="24"/>
              </w:rPr>
              <w:t>.</w:t>
            </w:r>
            <w:r>
              <w:rPr>
                <w:rFonts w:ascii="Times New Roman" w:hAnsi="Times New Roman"/>
                <w:sz w:val="24"/>
                <w:szCs w:val="24"/>
              </w:rPr>
              <w:t xml:space="preserve"> </w:t>
            </w:r>
            <w:r w:rsidRPr="00980F19">
              <w:rPr>
                <w:rFonts w:ascii="Times New Roman" w:hAnsi="Times New Roman"/>
                <w:color w:val="000000"/>
                <w:sz w:val="24"/>
                <w:szCs w:val="24"/>
                <w:shd w:val="clear" w:color="auto" w:fill="FFFFFF"/>
              </w:rPr>
              <w:t>Кроме того в центре литературы располагается картотек</w:t>
            </w:r>
            <w:r>
              <w:rPr>
                <w:rFonts w:ascii="Times New Roman" w:hAnsi="Times New Roman"/>
                <w:color w:val="000000"/>
                <w:sz w:val="24"/>
                <w:szCs w:val="24"/>
                <w:shd w:val="clear" w:color="auto" w:fill="FFFFFF"/>
              </w:rPr>
              <w:t>а</w:t>
            </w:r>
            <w:r>
              <w:rPr>
                <w:rFonts w:ascii="Times New Roman" w:hAnsi="Times New Roman"/>
                <w:sz w:val="24"/>
                <w:szCs w:val="24"/>
              </w:rPr>
              <w:t xml:space="preserve"> мультфильмов.</w:t>
            </w:r>
          </w:p>
        </w:tc>
      </w:tr>
      <w:tr w:rsidR="00CB213C" w:rsidRPr="00842EDF" w:rsidTr="004933C7">
        <w:trPr>
          <w:trHeight w:val="275"/>
        </w:trPr>
        <w:tc>
          <w:tcPr>
            <w:tcW w:w="4111" w:type="dxa"/>
          </w:tcPr>
          <w:p w:rsidR="00CB213C" w:rsidRPr="00842EDF" w:rsidRDefault="00FE04CD" w:rsidP="00567D1D">
            <w:pPr>
              <w:contextualSpacing/>
              <w:rPr>
                <w:rFonts w:ascii="Times New Roman" w:hAnsi="Times New Roman"/>
                <w:b/>
                <w:bCs/>
                <w:sz w:val="24"/>
                <w:szCs w:val="24"/>
              </w:rPr>
            </w:pPr>
            <w:r w:rsidRPr="00842EDF">
              <w:rPr>
                <w:rFonts w:ascii="Times New Roman" w:hAnsi="Times New Roman"/>
                <w:sz w:val="24"/>
                <w:szCs w:val="24"/>
              </w:rPr>
              <w:t xml:space="preserve"> Центр строительства</w:t>
            </w:r>
          </w:p>
        </w:tc>
        <w:tc>
          <w:tcPr>
            <w:tcW w:w="6028" w:type="dxa"/>
          </w:tcPr>
          <w:p w:rsidR="00CB213C" w:rsidRPr="00842EDF" w:rsidRDefault="00004F36" w:rsidP="003023AD">
            <w:pPr>
              <w:jc w:val="both"/>
              <w:rPr>
                <w:rFonts w:ascii="Times New Roman" w:hAnsi="Times New Roman"/>
                <w:bCs/>
                <w:sz w:val="24"/>
                <w:szCs w:val="24"/>
              </w:rPr>
            </w:pPr>
            <w:r w:rsidRPr="00004F36">
              <w:rPr>
                <w:rFonts w:ascii="Times New Roman" w:hAnsi="Times New Roman"/>
                <w:sz w:val="24"/>
                <w:szCs w:val="24"/>
                <w:shd w:val="clear" w:color="auto" w:fill="FFFFFF"/>
              </w:rPr>
              <w:t>Материал и оборудование</w:t>
            </w:r>
            <w:r w:rsidRPr="00004F36">
              <w:rPr>
                <w:rFonts w:ascii="Times New Roman" w:hAnsi="Times New Roman"/>
                <w:b/>
                <w:color w:val="FF0000"/>
                <w:sz w:val="24"/>
                <w:szCs w:val="24"/>
                <w:shd w:val="clear" w:color="auto" w:fill="FFFFFF"/>
              </w:rPr>
              <w:t xml:space="preserve"> </w:t>
            </w:r>
            <w:r w:rsidRPr="00004F36">
              <w:rPr>
                <w:rFonts w:ascii="Times New Roman" w:hAnsi="Times New Roman"/>
                <w:sz w:val="24"/>
                <w:szCs w:val="24"/>
                <w:shd w:val="clear" w:color="auto" w:fill="FFFFFF"/>
              </w:rPr>
              <w:t>центра</w:t>
            </w:r>
            <w:r>
              <w:rPr>
                <w:rFonts w:ascii="Times New Roman" w:hAnsi="Times New Roman"/>
                <w:b/>
                <w:color w:val="FF0000"/>
                <w:sz w:val="24"/>
                <w:szCs w:val="24"/>
                <w:shd w:val="clear" w:color="auto" w:fill="FFFFFF"/>
              </w:rPr>
              <w:t xml:space="preserve"> </w:t>
            </w:r>
            <w:r w:rsidRPr="00004F36">
              <w:rPr>
                <w:rFonts w:ascii="Times New Roman" w:hAnsi="Times New Roman"/>
                <w:sz w:val="24"/>
                <w:szCs w:val="24"/>
                <w:shd w:val="clear" w:color="auto" w:fill="FFFFFF"/>
              </w:rPr>
              <w:t>используется детьми для разворачивания различных сюжетных игр, связанных с рабочими профессиями</w:t>
            </w:r>
            <w:r w:rsidRPr="00004F36">
              <w:rPr>
                <w:rFonts w:ascii="Times New Roman" w:hAnsi="Times New Roman"/>
                <w:color w:val="111111"/>
                <w:sz w:val="24"/>
                <w:szCs w:val="24"/>
              </w:rPr>
              <w:t xml:space="preserve">: </w:t>
            </w:r>
            <w:r w:rsidRPr="00004F36">
              <w:rPr>
                <w:rStyle w:val="af1"/>
                <w:rFonts w:ascii="Times New Roman" w:hAnsi="Times New Roman"/>
                <w:b w:val="0"/>
                <w:color w:val="111111"/>
                <w:sz w:val="24"/>
                <w:szCs w:val="24"/>
                <w:bdr w:val="none" w:sz="0" w:space="0" w:color="auto" w:frame="1"/>
              </w:rPr>
              <w:t>строителя</w:t>
            </w:r>
            <w:r w:rsidRPr="00004F36">
              <w:rPr>
                <w:rFonts w:ascii="Times New Roman" w:hAnsi="Times New Roman"/>
                <w:b/>
                <w:color w:val="111111"/>
                <w:sz w:val="24"/>
                <w:szCs w:val="24"/>
              </w:rPr>
              <w:t>,</w:t>
            </w:r>
            <w:r w:rsidRPr="00004F36">
              <w:rPr>
                <w:rFonts w:ascii="Times New Roman" w:hAnsi="Times New Roman"/>
                <w:color w:val="111111"/>
                <w:sz w:val="24"/>
                <w:szCs w:val="24"/>
              </w:rPr>
              <w:t xml:space="preserve"> шофёра, грузчика, и др. Используя материалы данного центра, дети могут стать архитекторами</w:t>
            </w:r>
            <w:r w:rsidRPr="00004F36">
              <w:rPr>
                <w:rFonts w:ascii="Times New Roman" w:hAnsi="Times New Roman"/>
                <w:sz w:val="24"/>
                <w:szCs w:val="24"/>
                <w:shd w:val="clear" w:color="auto" w:fill="FFFFFF"/>
              </w:rPr>
              <w:t xml:space="preserve"> и строить различные здания. </w:t>
            </w:r>
            <w:r w:rsidRPr="00004F36">
              <w:rPr>
                <w:rFonts w:ascii="Times New Roman" w:hAnsi="Times New Roman"/>
                <w:sz w:val="24"/>
                <w:szCs w:val="24"/>
              </w:rPr>
              <w:t>Для реализации своих замыслов, детям предлагается различный строительный материал - конструкторы «Лего», строительные наборы (из крупного и мелкого строительного материала), мелкие игрушки</w:t>
            </w:r>
            <w:r w:rsidR="003023AD">
              <w:rPr>
                <w:rFonts w:ascii="Times New Roman" w:hAnsi="Times New Roman"/>
                <w:sz w:val="24"/>
                <w:szCs w:val="24"/>
              </w:rPr>
              <w:t xml:space="preserve">, различные виды транспорта, </w:t>
            </w:r>
            <w:r w:rsidR="00567D1D" w:rsidRPr="00842EDF">
              <w:rPr>
                <w:rFonts w:ascii="Times New Roman" w:hAnsi="Times New Roman"/>
                <w:bCs/>
                <w:sz w:val="24"/>
                <w:szCs w:val="24"/>
              </w:rPr>
              <w:t>деревянные кубики, дартс, инструменты, лэпбук – безопасная дорога, телефон, крупный конструктор строительный</w:t>
            </w:r>
            <w:r w:rsidR="003023AD">
              <w:rPr>
                <w:rFonts w:ascii="Times New Roman" w:hAnsi="Times New Roman"/>
                <w:bCs/>
                <w:sz w:val="24"/>
                <w:szCs w:val="24"/>
              </w:rPr>
              <w:t>.</w:t>
            </w:r>
          </w:p>
        </w:tc>
      </w:tr>
      <w:tr w:rsidR="00FE04CD" w:rsidRPr="00842EDF" w:rsidTr="004933C7">
        <w:tc>
          <w:tcPr>
            <w:tcW w:w="4111" w:type="dxa"/>
          </w:tcPr>
          <w:p w:rsidR="00FE04CD" w:rsidRPr="00842EDF" w:rsidRDefault="00FE04CD" w:rsidP="00FE04CD">
            <w:pPr>
              <w:contextualSpacing/>
              <w:rPr>
                <w:rFonts w:ascii="Times New Roman" w:eastAsia="Symbol" w:hAnsi="Times New Roman"/>
                <w:sz w:val="24"/>
                <w:szCs w:val="24"/>
              </w:rPr>
            </w:pPr>
            <w:r w:rsidRPr="00842EDF">
              <w:rPr>
                <w:rFonts w:ascii="Times New Roman" w:hAnsi="Times New Roman"/>
                <w:sz w:val="24"/>
                <w:szCs w:val="24"/>
              </w:rPr>
              <w:t>Центр трудовой деятельности</w:t>
            </w:r>
          </w:p>
        </w:tc>
        <w:tc>
          <w:tcPr>
            <w:tcW w:w="6028" w:type="dxa"/>
          </w:tcPr>
          <w:p w:rsidR="00FE04CD" w:rsidRPr="00842EDF" w:rsidRDefault="00567D1D" w:rsidP="00EB6E26">
            <w:pPr>
              <w:contextualSpacing/>
              <w:jc w:val="center"/>
              <w:rPr>
                <w:rFonts w:ascii="Times New Roman" w:hAnsi="Times New Roman"/>
                <w:bCs/>
                <w:sz w:val="24"/>
                <w:szCs w:val="24"/>
              </w:rPr>
            </w:pPr>
            <w:r w:rsidRPr="00842EDF">
              <w:rPr>
                <w:rFonts w:ascii="Times New Roman" w:hAnsi="Times New Roman"/>
                <w:bCs/>
                <w:sz w:val="24"/>
                <w:szCs w:val="24"/>
              </w:rPr>
              <w:t>косынки, фартуки, салфетки, чайник и стаканы</w:t>
            </w:r>
          </w:p>
        </w:tc>
      </w:tr>
      <w:tr w:rsidR="00FE04CD" w:rsidRPr="00842EDF" w:rsidTr="004933C7">
        <w:trPr>
          <w:trHeight w:val="316"/>
        </w:trPr>
        <w:tc>
          <w:tcPr>
            <w:tcW w:w="4111" w:type="dxa"/>
          </w:tcPr>
          <w:p w:rsidR="00FE04CD" w:rsidRPr="00842EDF" w:rsidRDefault="00FE04CD" w:rsidP="00FE04CD">
            <w:pPr>
              <w:ind w:right="-108"/>
              <w:contextualSpacing/>
              <w:rPr>
                <w:rFonts w:ascii="Times New Roman" w:hAnsi="Times New Roman"/>
                <w:sz w:val="24"/>
                <w:szCs w:val="24"/>
              </w:rPr>
            </w:pPr>
            <w:r w:rsidRPr="00842EDF">
              <w:rPr>
                <w:rFonts w:ascii="Times New Roman" w:hAnsi="Times New Roman"/>
                <w:sz w:val="24"/>
                <w:szCs w:val="24"/>
              </w:rPr>
              <w:t xml:space="preserve">Центр русской культуры и малой Родины </w:t>
            </w:r>
          </w:p>
          <w:p w:rsidR="00FE04CD" w:rsidRPr="00842EDF" w:rsidRDefault="00FE04CD" w:rsidP="00FE04CD">
            <w:pPr>
              <w:contextualSpacing/>
              <w:rPr>
                <w:rFonts w:ascii="Times New Roman" w:eastAsia="Symbol" w:hAnsi="Times New Roman"/>
                <w:sz w:val="24"/>
                <w:szCs w:val="24"/>
              </w:rPr>
            </w:pPr>
          </w:p>
        </w:tc>
        <w:tc>
          <w:tcPr>
            <w:tcW w:w="6028" w:type="dxa"/>
          </w:tcPr>
          <w:p w:rsidR="00FE04CD" w:rsidRPr="00842EDF" w:rsidRDefault="00F37101" w:rsidP="00C61FB9">
            <w:pPr>
              <w:contextualSpacing/>
              <w:jc w:val="both"/>
              <w:rPr>
                <w:rFonts w:ascii="Times New Roman" w:hAnsi="Times New Roman"/>
                <w:b/>
                <w:bCs/>
                <w:sz w:val="24"/>
                <w:szCs w:val="24"/>
              </w:rPr>
            </w:pPr>
            <w:r>
              <w:rPr>
                <w:rFonts w:ascii="Times New Roman" w:hAnsi="Times New Roman"/>
                <w:b/>
                <w:bCs/>
                <w:sz w:val="24"/>
                <w:szCs w:val="24"/>
              </w:rPr>
              <w:t xml:space="preserve">мини музей старины  </w:t>
            </w:r>
            <w:r w:rsidRPr="00F37101">
              <w:rPr>
                <w:rFonts w:ascii="Times New Roman" w:hAnsi="Times New Roman"/>
                <w:bCs/>
                <w:sz w:val="24"/>
                <w:szCs w:val="24"/>
              </w:rPr>
              <w:t>содержит атрибуты старинной посуды (деревянной, железной, стеклянной, пластиковой)</w:t>
            </w:r>
            <w:r>
              <w:rPr>
                <w:rFonts w:ascii="Times New Roman" w:hAnsi="Times New Roman"/>
                <w:bCs/>
                <w:sz w:val="24"/>
                <w:szCs w:val="24"/>
              </w:rPr>
              <w:t xml:space="preserve">. Наборы декоративной росписи, </w:t>
            </w:r>
            <w:r w:rsidR="00C61FB9">
              <w:rPr>
                <w:rFonts w:ascii="Times New Roman" w:hAnsi="Times New Roman"/>
                <w:bCs/>
                <w:sz w:val="24"/>
                <w:szCs w:val="24"/>
              </w:rPr>
              <w:t xml:space="preserve">народные игрушки, методическая литература, дидактическая игра «Моя страна», картотека «Моя малая родина» «Герои-курагинцы»,  «иллюстрации – народные костюмы, госудрственные символы страны (флаг, герб, гимн, фото президента) </w:t>
            </w:r>
          </w:p>
        </w:tc>
      </w:tr>
    </w:tbl>
    <w:p w:rsidR="00CB213C" w:rsidRPr="00842EDF" w:rsidRDefault="00CB213C" w:rsidP="00EB6E26">
      <w:pPr>
        <w:spacing w:after="0" w:line="240" w:lineRule="auto"/>
        <w:contextualSpacing/>
        <w:jc w:val="center"/>
        <w:rPr>
          <w:rFonts w:ascii="Times New Roman" w:hAnsi="Times New Roman" w:cs="Times New Roman"/>
          <w:b/>
          <w:bCs/>
          <w:sz w:val="24"/>
          <w:szCs w:val="24"/>
        </w:rPr>
      </w:pPr>
    </w:p>
    <w:p w:rsidR="00A8540D" w:rsidRPr="00842EDF" w:rsidRDefault="00A8540D" w:rsidP="00EB6E26">
      <w:pPr>
        <w:spacing w:after="0" w:line="240" w:lineRule="auto"/>
        <w:contextualSpacing/>
        <w:jc w:val="center"/>
        <w:rPr>
          <w:rFonts w:ascii="Times New Roman" w:hAnsi="Times New Roman" w:cs="Times New Roman"/>
          <w:b/>
          <w:bCs/>
          <w:sz w:val="24"/>
          <w:szCs w:val="24"/>
        </w:rPr>
      </w:pPr>
    </w:p>
    <w:p w:rsidR="00A8540D" w:rsidRPr="00842EDF" w:rsidRDefault="00A8540D" w:rsidP="00EB6E26">
      <w:pPr>
        <w:spacing w:after="0" w:line="240" w:lineRule="auto"/>
        <w:contextualSpacing/>
        <w:jc w:val="center"/>
        <w:rPr>
          <w:rFonts w:ascii="Times New Roman" w:hAnsi="Times New Roman" w:cs="Times New Roman"/>
          <w:b/>
          <w:bCs/>
          <w:sz w:val="24"/>
          <w:szCs w:val="24"/>
        </w:rPr>
      </w:pPr>
    </w:p>
    <w:p w:rsidR="00A8540D" w:rsidRPr="00842EDF" w:rsidRDefault="00A8540D"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Pr="00842EDF" w:rsidRDefault="00252520" w:rsidP="00EB6E26">
      <w:pPr>
        <w:spacing w:after="0" w:line="240" w:lineRule="auto"/>
        <w:contextualSpacing/>
        <w:jc w:val="center"/>
        <w:rPr>
          <w:rFonts w:ascii="Times New Roman" w:hAnsi="Times New Roman" w:cs="Times New Roman"/>
          <w:b/>
          <w:bCs/>
          <w:sz w:val="24"/>
          <w:szCs w:val="24"/>
        </w:rPr>
      </w:pPr>
    </w:p>
    <w:p w:rsidR="00252520" w:rsidRDefault="00252520" w:rsidP="00EB6E26">
      <w:pPr>
        <w:spacing w:after="0" w:line="240" w:lineRule="auto"/>
        <w:contextualSpacing/>
        <w:jc w:val="center"/>
        <w:rPr>
          <w:rFonts w:ascii="Times New Roman" w:hAnsi="Times New Roman" w:cs="Times New Roman"/>
          <w:b/>
          <w:bCs/>
          <w:sz w:val="24"/>
          <w:szCs w:val="24"/>
        </w:rPr>
      </w:pPr>
    </w:p>
    <w:p w:rsidR="00271C8B" w:rsidRDefault="00271C8B" w:rsidP="00EB6E26">
      <w:pPr>
        <w:spacing w:after="0" w:line="240" w:lineRule="auto"/>
        <w:contextualSpacing/>
        <w:jc w:val="center"/>
        <w:rPr>
          <w:rFonts w:ascii="Times New Roman" w:hAnsi="Times New Roman" w:cs="Times New Roman"/>
          <w:b/>
          <w:bCs/>
          <w:sz w:val="24"/>
          <w:szCs w:val="24"/>
        </w:rPr>
      </w:pPr>
    </w:p>
    <w:p w:rsidR="00271C8B" w:rsidRDefault="00271C8B" w:rsidP="00EB6E26">
      <w:pPr>
        <w:spacing w:after="0" w:line="240" w:lineRule="auto"/>
        <w:contextualSpacing/>
        <w:jc w:val="center"/>
        <w:rPr>
          <w:rFonts w:ascii="Times New Roman" w:hAnsi="Times New Roman" w:cs="Times New Roman"/>
          <w:b/>
          <w:bCs/>
          <w:sz w:val="24"/>
          <w:szCs w:val="24"/>
        </w:rPr>
      </w:pPr>
    </w:p>
    <w:p w:rsidR="00271C8B" w:rsidRDefault="00271C8B" w:rsidP="00EB6E26">
      <w:pPr>
        <w:spacing w:after="0" w:line="240" w:lineRule="auto"/>
        <w:contextualSpacing/>
        <w:jc w:val="center"/>
        <w:rPr>
          <w:rFonts w:ascii="Times New Roman" w:hAnsi="Times New Roman" w:cs="Times New Roman"/>
          <w:b/>
          <w:bCs/>
          <w:sz w:val="24"/>
          <w:szCs w:val="24"/>
        </w:rPr>
      </w:pPr>
    </w:p>
    <w:p w:rsidR="00271C8B" w:rsidRDefault="00271C8B" w:rsidP="00EB6E26">
      <w:pPr>
        <w:spacing w:after="0" w:line="240" w:lineRule="auto"/>
        <w:contextualSpacing/>
        <w:jc w:val="center"/>
        <w:rPr>
          <w:rFonts w:ascii="Times New Roman" w:hAnsi="Times New Roman" w:cs="Times New Roman"/>
          <w:b/>
          <w:bCs/>
          <w:sz w:val="24"/>
          <w:szCs w:val="24"/>
        </w:rPr>
      </w:pPr>
    </w:p>
    <w:p w:rsidR="00271C8B" w:rsidRDefault="00271C8B" w:rsidP="00EB6E26">
      <w:pPr>
        <w:spacing w:after="0" w:line="240" w:lineRule="auto"/>
        <w:contextualSpacing/>
        <w:jc w:val="center"/>
        <w:rPr>
          <w:rFonts w:ascii="Times New Roman" w:hAnsi="Times New Roman" w:cs="Times New Roman"/>
          <w:b/>
          <w:bCs/>
          <w:sz w:val="24"/>
          <w:szCs w:val="24"/>
        </w:rPr>
      </w:pPr>
    </w:p>
    <w:p w:rsidR="00EB6E26" w:rsidRPr="00842EDF" w:rsidRDefault="00EB6E26" w:rsidP="00EB6E26">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lastRenderedPageBreak/>
        <w:t>3.5.Описание материально-технического обеспечения Программы обеспеченности методическими материалами и средствами обучения и воспитания.</w:t>
      </w: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431667">
      <w:pPr>
        <w:spacing w:after="0" w:line="240" w:lineRule="auto"/>
        <w:contextualSpacing/>
        <w:jc w:val="center"/>
        <w:rPr>
          <w:rFonts w:ascii="Times New Roman" w:hAnsi="Times New Roman" w:cs="Times New Roman"/>
          <w:sz w:val="24"/>
          <w:szCs w:val="24"/>
        </w:rPr>
      </w:pPr>
      <w:r w:rsidRPr="00842EDF">
        <w:rPr>
          <w:rFonts w:ascii="Times New Roman" w:hAnsi="Times New Roman" w:cs="Times New Roman"/>
          <w:b/>
          <w:bCs/>
          <w:sz w:val="24"/>
          <w:szCs w:val="24"/>
        </w:rPr>
        <w:t>Методические материалы и средства обучения и воспитания</w:t>
      </w:r>
    </w:p>
    <w:p w:rsidR="00EB6E26" w:rsidRPr="00842EDF" w:rsidRDefault="00EB6E26" w:rsidP="00431667">
      <w:pPr>
        <w:spacing w:after="0" w:line="240" w:lineRule="auto"/>
        <w:ind w:firstLine="708"/>
        <w:contextualSpacing/>
        <w:jc w:val="both"/>
        <w:rPr>
          <w:rFonts w:ascii="Times New Roman" w:hAnsi="Times New Roman" w:cs="Times New Roman"/>
          <w:sz w:val="24"/>
          <w:szCs w:val="24"/>
        </w:rPr>
      </w:pPr>
      <w:r w:rsidRPr="00842EDF">
        <w:rPr>
          <w:rFonts w:ascii="Times New Roman" w:hAnsi="Times New Roman" w:cs="Times New Roman"/>
          <w:sz w:val="24"/>
          <w:szCs w:val="24"/>
        </w:rPr>
        <w:t>Оснащенность учебно-методическим обеспечением соответствует предъявляемым требованиям ФГОС ДО и СанПиН 2.4.1.2660 – 13.</w:t>
      </w:r>
    </w:p>
    <w:p w:rsidR="00EB6E26" w:rsidRPr="00842EDF" w:rsidRDefault="00EB6E26" w:rsidP="00EB6E26">
      <w:pPr>
        <w:spacing w:after="0" w:line="240" w:lineRule="auto"/>
        <w:contextualSpacing/>
        <w:rPr>
          <w:rFonts w:ascii="Times New Roman" w:hAnsi="Times New Roman" w:cs="Times New Roman"/>
          <w:sz w:val="24"/>
          <w:szCs w:val="24"/>
        </w:rPr>
      </w:pPr>
    </w:p>
    <w:tbl>
      <w:tblPr>
        <w:tblStyle w:val="a4"/>
        <w:tblW w:w="0" w:type="auto"/>
        <w:tblLook w:val="04A0"/>
      </w:tblPr>
      <w:tblGrid>
        <w:gridCol w:w="1799"/>
        <w:gridCol w:w="329"/>
        <w:gridCol w:w="7727"/>
      </w:tblGrid>
      <w:tr w:rsidR="00014985" w:rsidTr="001E25BA">
        <w:tc>
          <w:tcPr>
            <w:tcW w:w="9855" w:type="dxa"/>
            <w:gridSpan w:val="3"/>
          </w:tcPr>
          <w:p w:rsidR="00014985" w:rsidRPr="00D54861" w:rsidRDefault="00014985" w:rsidP="004E74EC">
            <w:pPr>
              <w:spacing w:before="100" w:beforeAutospacing="1" w:after="100" w:afterAutospacing="1" w:line="240" w:lineRule="atLeast"/>
              <w:contextualSpacing/>
              <w:jc w:val="center"/>
              <w:rPr>
                <w:rFonts w:ascii="Times New Roman" w:hAnsi="Times New Roman"/>
                <w:b/>
                <w:sz w:val="24"/>
                <w:szCs w:val="24"/>
              </w:rPr>
            </w:pPr>
            <w:r w:rsidRPr="00D54861">
              <w:rPr>
                <w:rFonts w:ascii="Times New Roman" w:hAnsi="Times New Roman"/>
                <w:b/>
                <w:sz w:val="24"/>
                <w:szCs w:val="24"/>
              </w:rPr>
              <w:t>Социально-коммуникативное развитие</w:t>
            </w:r>
          </w:p>
          <w:p w:rsidR="00014985" w:rsidRDefault="00014985" w:rsidP="004E74EC">
            <w:pPr>
              <w:spacing w:before="100" w:beforeAutospacing="1" w:after="100" w:afterAutospacing="1" w:line="240" w:lineRule="atLeast"/>
              <w:contextualSpacing/>
              <w:jc w:val="center"/>
              <w:rPr>
                <w:rFonts w:ascii="Times New Roman" w:hAnsi="Times New Roman"/>
                <w:sz w:val="24"/>
                <w:szCs w:val="24"/>
              </w:rPr>
            </w:pPr>
          </w:p>
        </w:tc>
      </w:tr>
      <w:tr w:rsidR="00014985" w:rsidTr="001E25BA">
        <w:tc>
          <w:tcPr>
            <w:tcW w:w="1799"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Основная программа</w:t>
            </w:r>
          </w:p>
        </w:tc>
        <w:tc>
          <w:tcPr>
            <w:tcW w:w="8056"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sidRPr="00A43CB0">
              <w:rPr>
                <w:rFonts w:ascii="Times New Roman" w:hAnsi="Times New Roman"/>
                <w:sz w:val="24"/>
                <w:szCs w:val="24"/>
              </w:rPr>
              <w:t>Н.В. Федина. Примерная основная образовательная программа Успех. -М: «Просвещение», 2015.</w:t>
            </w:r>
          </w:p>
          <w:p w:rsidR="00014985" w:rsidRDefault="00014985" w:rsidP="004E74EC">
            <w:pPr>
              <w:pStyle w:val="11"/>
              <w:spacing w:before="0" w:after="0" w:line="0" w:lineRule="atLeast"/>
              <w:jc w:val="both"/>
              <w:rPr>
                <w:color w:val="000000"/>
              </w:rPr>
            </w:pPr>
            <w:r>
              <w:rPr>
                <w:color w:val="000000"/>
              </w:rPr>
              <w:t>Учебно-методический комплекс к примерной основной образовательной программе «Успех» под ред. Н.Е. Фединой.</w:t>
            </w:r>
          </w:p>
          <w:p w:rsidR="00014985" w:rsidRDefault="00014985" w:rsidP="004E74EC">
            <w:pPr>
              <w:pStyle w:val="11"/>
              <w:spacing w:before="0" w:after="0" w:line="0" w:lineRule="atLeast"/>
              <w:jc w:val="both"/>
            </w:pPr>
          </w:p>
        </w:tc>
      </w:tr>
      <w:tr w:rsidR="00014985" w:rsidTr="001E25BA">
        <w:trPr>
          <w:trHeight w:val="556"/>
        </w:trPr>
        <w:tc>
          <w:tcPr>
            <w:tcW w:w="1799"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Парциальные программы</w:t>
            </w:r>
          </w:p>
        </w:tc>
        <w:tc>
          <w:tcPr>
            <w:tcW w:w="8056" w:type="dxa"/>
            <w:gridSpan w:val="2"/>
          </w:tcPr>
          <w:p w:rsidR="00014985" w:rsidRDefault="00014985" w:rsidP="004E74EC">
            <w:pPr>
              <w:pStyle w:val="11"/>
              <w:spacing w:before="0" w:after="0" w:line="0" w:lineRule="atLeast"/>
              <w:jc w:val="both"/>
            </w:pPr>
            <w:r>
              <w:t>Л.В. Коломийченко. Дорогою добра. Программа по социально-коммуникативному развитию. -М:ТЦ «Сфера», 2015</w:t>
            </w:r>
          </w:p>
          <w:p w:rsidR="00014985" w:rsidRDefault="00014985" w:rsidP="001E25BA">
            <w:pPr>
              <w:pStyle w:val="11"/>
              <w:spacing w:before="0" w:after="0" w:line="0" w:lineRule="atLeast"/>
              <w:jc w:val="both"/>
            </w:pPr>
            <w:r>
              <w:t xml:space="preserve">Авдеева Н.Н., Князева О.Л., Стеркина Р.Б Основы безопасности детей дошкольного возраста. Программа. СПб.: ДЕТСТВО-ПРЕСС, 2008. </w:t>
            </w:r>
          </w:p>
        </w:tc>
      </w:tr>
      <w:tr w:rsidR="00014985" w:rsidTr="001E25BA">
        <w:tc>
          <w:tcPr>
            <w:tcW w:w="1799"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Методические пособия</w:t>
            </w:r>
          </w:p>
        </w:tc>
        <w:tc>
          <w:tcPr>
            <w:tcW w:w="8056" w:type="dxa"/>
            <w:gridSpan w:val="2"/>
          </w:tcPr>
          <w:p w:rsidR="001E25BA" w:rsidRDefault="001E25BA" w:rsidP="001E25BA">
            <w:pPr>
              <w:pStyle w:val="11"/>
              <w:spacing w:before="0" w:after="0" w:line="0" w:lineRule="atLeast"/>
            </w:pPr>
            <w:r>
              <w:t>Савченко В.И. Педагогическая сказка как средство поддержки позитивной социализации старших дошкольников.</w:t>
            </w:r>
          </w:p>
          <w:p w:rsidR="001E25BA" w:rsidRDefault="001E25BA" w:rsidP="001E25BA">
            <w:pPr>
              <w:pStyle w:val="11"/>
              <w:spacing w:before="0" w:after="0" w:line="0" w:lineRule="atLeast"/>
              <w:rPr>
                <w:color w:val="000000"/>
              </w:rPr>
            </w:pPr>
            <w:r>
              <w:t>Березина Н.О., Веннецкая О.Е., Герасимова Е.Н. и др. Под научным Н.В. Федина, О.В. Акулова. Успех. Совместная деятельность взрослых и детей: основные формы.</w:t>
            </w:r>
            <w:r>
              <w:rPr>
                <w:color w:val="000000"/>
              </w:rPr>
              <w:t xml:space="preserve">– М: «Просвещение» </w:t>
            </w:r>
            <w:r>
              <w:t>2012г.</w:t>
            </w:r>
          </w:p>
          <w:p w:rsidR="001E25BA" w:rsidRDefault="001E25BA" w:rsidP="001E25BA">
            <w:pPr>
              <w:pStyle w:val="11"/>
              <w:spacing w:before="0" w:after="0" w:line="0" w:lineRule="atLeast"/>
            </w:pPr>
            <w:r>
              <w:rPr>
                <w:color w:val="000000"/>
              </w:rPr>
              <w:t>Шорыгина Т.А. Наша Родина – Россия. Методическое пособие. – М.: ТЦ Сфера, 2014.</w:t>
            </w:r>
          </w:p>
          <w:p w:rsidR="001E25BA" w:rsidRDefault="001E25BA" w:rsidP="001E25BA">
            <w:pPr>
              <w:pStyle w:val="11"/>
              <w:spacing w:before="0" w:after="0" w:line="0" w:lineRule="atLeast"/>
            </w:pPr>
            <w:r>
              <w:t>Шорыгина Т.А. Осторожные сказки: Безопасность для малышей. – М.: Книголюб, 2017</w:t>
            </w:r>
          </w:p>
          <w:p w:rsidR="001E25BA" w:rsidRDefault="001E25BA" w:rsidP="001E25BA">
            <w:pPr>
              <w:pStyle w:val="11"/>
              <w:spacing w:before="0" w:after="0" w:line="0" w:lineRule="atLeast"/>
              <w:rPr>
                <w:color w:val="000000"/>
                <w:sz w:val="22"/>
                <w:szCs w:val="22"/>
              </w:rPr>
            </w:pPr>
            <w:r>
              <w:t>Сфера,2016</w:t>
            </w:r>
          </w:p>
          <w:p w:rsidR="001E25BA" w:rsidRDefault="001E25BA" w:rsidP="001E25BA">
            <w:pPr>
              <w:pStyle w:val="11"/>
              <w:spacing w:before="0" w:after="0" w:line="0" w:lineRule="atLeast"/>
            </w:pPr>
            <w:r>
              <w:t>Н.В. Федина. Успех. Путеводитель по праздникам, М: Просвещение, 2013</w:t>
            </w:r>
          </w:p>
          <w:p w:rsidR="001E25BA" w:rsidRDefault="001E25BA" w:rsidP="001E25BA">
            <w:pPr>
              <w:pStyle w:val="11"/>
              <w:spacing w:before="0" w:after="0" w:line="0" w:lineRule="atLeast"/>
            </w:pPr>
            <w:r>
              <w:t>О.В. Черемшанцева Обучение дошкольников безопасному поведению: перспективное планирование, комплексные игровые занятия, 2017г</w:t>
            </w:r>
          </w:p>
          <w:p w:rsidR="00014985" w:rsidRDefault="001E25BA" w:rsidP="001E25BA">
            <w:pPr>
              <w:pStyle w:val="11"/>
              <w:spacing w:before="0" w:after="0" w:line="0" w:lineRule="atLeast"/>
            </w:pPr>
            <w:r>
              <w:t>Карманная энциклопедия социо-игровых приемов обучения дошкольников</w:t>
            </w:r>
          </w:p>
        </w:tc>
      </w:tr>
      <w:tr w:rsidR="00014985" w:rsidTr="001E25BA">
        <w:tc>
          <w:tcPr>
            <w:tcW w:w="9855" w:type="dxa"/>
            <w:gridSpan w:val="3"/>
          </w:tcPr>
          <w:p w:rsidR="00014985" w:rsidRDefault="00014985" w:rsidP="004E74EC">
            <w:pPr>
              <w:spacing w:before="100" w:beforeAutospacing="1" w:after="100" w:afterAutospacing="1" w:line="240" w:lineRule="atLeast"/>
              <w:contextualSpacing/>
              <w:jc w:val="center"/>
              <w:rPr>
                <w:rFonts w:ascii="Times New Roman" w:hAnsi="Times New Roman"/>
                <w:b/>
                <w:sz w:val="24"/>
                <w:szCs w:val="24"/>
              </w:rPr>
            </w:pPr>
          </w:p>
          <w:p w:rsidR="00014985" w:rsidRPr="00D54861" w:rsidRDefault="00014985" w:rsidP="004E74EC">
            <w:pPr>
              <w:spacing w:before="100" w:beforeAutospacing="1" w:after="100" w:afterAutospacing="1" w:line="240" w:lineRule="atLeast"/>
              <w:contextualSpacing/>
              <w:jc w:val="center"/>
              <w:rPr>
                <w:rFonts w:ascii="Times New Roman" w:hAnsi="Times New Roman"/>
                <w:b/>
                <w:sz w:val="24"/>
                <w:szCs w:val="24"/>
              </w:rPr>
            </w:pPr>
            <w:r w:rsidRPr="00D54861">
              <w:rPr>
                <w:rFonts w:ascii="Times New Roman" w:hAnsi="Times New Roman"/>
                <w:b/>
                <w:sz w:val="24"/>
                <w:szCs w:val="24"/>
              </w:rPr>
              <w:t>Познавательное развитие</w:t>
            </w:r>
          </w:p>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p>
        </w:tc>
      </w:tr>
      <w:tr w:rsidR="00014985" w:rsidTr="001E25BA">
        <w:tc>
          <w:tcPr>
            <w:tcW w:w="1799"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Основная программа</w:t>
            </w:r>
          </w:p>
        </w:tc>
        <w:tc>
          <w:tcPr>
            <w:tcW w:w="8056"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sidRPr="00A43CB0">
              <w:rPr>
                <w:rFonts w:ascii="Times New Roman" w:hAnsi="Times New Roman"/>
                <w:sz w:val="24"/>
                <w:szCs w:val="24"/>
              </w:rPr>
              <w:t>Н.В. Федина. Примерная основная образовательная программа Успех. -М: «Просвещение», 2015.</w:t>
            </w:r>
          </w:p>
          <w:p w:rsidR="00014985" w:rsidRPr="0076733C" w:rsidRDefault="00014985" w:rsidP="00014985">
            <w:pPr>
              <w:numPr>
                <w:ilvl w:val="0"/>
                <w:numId w:val="39"/>
              </w:numPr>
              <w:tabs>
                <w:tab w:val="num" w:pos="34"/>
              </w:tabs>
              <w:spacing w:before="100" w:beforeAutospacing="1" w:after="100" w:afterAutospacing="1" w:line="240" w:lineRule="atLeast"/>
              <w:ind w:left="34" w:hanging="142"/>
              <w:contextualSpacing/>
              <w:jc w:val="both"/>
              <w:rPr>
                <w:rFonts w:ascii="Times New Roman" w:hAnsi="Times New Roman"/>
                <w:sz w:val="24"/>
                <w:szCs w:val="24"/>
              </w:rPr>
            </w:pPr>
            <w:r w:rsidRPr="0076733C">
              <w:rPr>
                <w:rFonts w:ascii="Times New Roman" w:hAnsi="Times New Roman"/>
                <w:color w:val="000000"/>
                <w:sz w:val="24"/>
                <w:szCs w:val="24"/>
              </w:rPr>
              <w:t>Учебно-методический комплекс к примерной основной образовательной программе «Успех» под ред. Н.Е. Фединой.</w:t>
            </w:r>
          </w:p>
        </w:tc>
      </w:tr>
      <w:tr w:rsidR="00014985" w:rsidTr="001E25BA">
        <w:tc>
          <w:tcPr>
            <w:tcW w:w="1799"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Парциальные программы</w:t>
            </w:r>
          </w:p>
        </w:tc>
        <w:tc>
          <w:tcPr>
            <w:tcW w:w="8056" w:type="dxa"/>
            <w:gridSpan w:val="2"/>
          </w:tcPr>
          <w:p w:rsidR="00014985" w:rsidRDefault="00014985" w:rsidP="004E74EC">
            <w:pPr>
              <w:pStyle w:val="11"/>
              <w:spacing w:before="0" w:after="0" w:line="0" w:lineRule="atLeast"/>
              <w:jc w:val="both"/>
            </w:pPr>
            <w:r>
              <w:t>Колесникова Е.В. Математические ступеньки. - М: Сфера, 2015 г.</w:t>
            </w:r>
          </w:p>
          <w:p w:rsidR="00014985" w:rsidRDefault="00014985" w:rsidP="001E25BA">
            <w:pPr>
              <w:pStyle w:val="11"/>
              <w:spacing w:before="0" w:after="0" w:line="0" w:lineRule="atLeast"/>
              <w:jc w:val="both"/>
            </w:pPr>
            <w:r>
              <w:t>Николаева С.Н. Юный эколог. - Мозаика-Синтез, М-2015.</w:t>
            </w:r>
          </w:p>
          <w:p w:rsidR="001E25BA" w:rsidRDefault="001E25BA" w:rsidP="001E25BA">
            <w:pPr>
              <w:pStyle w:val="11"/>
              <w:spacing w:before="0" w:after="0" w:line="0" w:lineRule="atLeast"/>
              <w:jc w:val="both"/>
            </w:pPr>
            <w:r>
              <w:t>Метлина Л.С. Математика в детском саду Просвещение 1984г</w:t>
            </w:r>
          </w:p>
        </w:tc>
      </w:tr>
      <w:tr w:rsidR="00014985" w:rsidTr="001E25BA">
        <w:tc>
          <w:tcPr>
            <w:tcW w:w="1799"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Методические пособия</w:t>
            </w:r>
          </w:p>
        </w:tc>
        <w:tc>
          <w:tcPr>
            <w:tcW w:w="8056" w:type="dxa"/>
            <w:gridSpan w:val="2"/>
          </w:tcPr>
          <w:p w:rsidR="00014985" w:rsidRDefault="00014985" w:rsidP="004E74EC">
            <w:pPr>
              <w:spacing w:line="0" w:lineRule="atLeast"/>
            </w:pPr>
            <w:r>
              <w:rPr>
                <w:rFonts w:ascii="Times New Roman" w:hAnsi="Times New Roman"/>
                <w:b/>
                <w:bCs/>
                <w:sz w:val="24"/>
                <w:szCs w:val="24"/>
              </w:rPr>
              <w:t>ФЭМП</w:t>
            </w:r>
          </w:p>
          <w:p w:rsidR="00014985" w:rsidRDefault="00014985" w:rsidP="00014985">
            <w:pPr>
              <w:pStyle w:val="11"/>
              <w:numPr>
                <w:ilvl w:val="0"/>
                <w:numId w:val="40"/>
              </w:numPr>
              <w:spacing w:before="0" w:after="0" w:line="0" w:lineRule="atLeast"/>
            </w:pPr>
            <w:r>
              <w:t>Е.В. Колесникова. «Я запоминаю цифры», М:ТЦ «Сфера»,2015</w:t>
            </w:r>
          </w:p>
          <w:p w:rsidR="00014985" w:rsidRDefault="00014985" w:rsidP="00014985">
            <w:pPr>
              <w:pStyle w:val="11"/>
              <w:numPr>
                <w:ilvl w:val="0"/>
                <w:numId w:val="40"/>
              </w:numPr>
              <w:spacing w:before="0" w:after="0" w:line="0" w:lineRule="atLeast"/>
            </w:pPr>
            <w:r>
              <w:t>Е.В. Колесникова. Математические прописи, М:ТЦ «Сфера»,2016</w:t>
            </w:r>
          </w:p>
          <w:p w:rsidR="00014985" w:rsidRDefault="00014985" w:rsidP="00014985">
            <w:pPr>
              <w:pStyle w:val="11"/>
              <w:numPr>
                <w:ilvl w:val="0"/>
                <w:numId w:val="40"/>
              </w:numPr>
              <w:spacing w:before="0" w:after="0" w:line="0" w:lineRule="atLeast"/>
            </w:pPr>
            <w:r>
              <w:t>Е.В. Колесникова. Математика для детей 6-7 лет. Методические пособия, М:ТЦ «Сфера»,2017</w:t>
            </w:r>
          </w:p>
          <w:p w:rsidR="00014985" w:rsidRDefault="00014985" w:rsidP="00014985">
            <w:pPr>
              <w:pStyle w:val="11"/>
              <w:numPr>
                <w:ilvl w:val="0"/>
                <w:numId w:val="40"/>
              </w:numPr>
              <w:spacing w:before="0" w:after="0" w:line="0" w:lineRule="atLeast"/>
            </w:pPr>
            <w:r>
              <w:t>Е.В. Колесникова. «Я составляю числа », М:ТЦ «Сфера»,2016</w:t>
            </w:r>
          </w:p>
          <w:p w:rsidR="00014985" w:rsidRDefault="00014985" w:rsidP="00014985">
            <w:pPr>
              <w:pStyle w:val="11"/>
              <w:numPr>
                <w:ilvl w:val="0"/>
                <w:numId w:val="40"/>
              </w:numPr>
              <w:spacing w:before="0" w:after="0" w:line="0" w:lineRule="atLeast"/>
            </w:pPr>
            <w:r>
              <w:t>Е.В. Колесникова. «Я решаю арифметические задачи», М:ТЦ «Сфера»,2016</w:t>
            </w:r>
          </w:p>
          <w:p w:rsidR="00014985" w:rsidRDefault="00014985" w:rsidP="00014985">
            <w:pPr>
              <w:pStyle w:val="11"/>
              <w:numPr>
                <w:ilvl w:val="0"/>
                <w:numId w:val="40"/>
              </w:numPr>
              <w:spacing w:before="0" w:after="0" w:line="0" w:lineRule="atLeast"/>
            </w:pPr>
            <w:r>
              <w:t>Е.В. Колесникова. Математика для детей 5-6/6-7 лет Демонстрационный материал.</w:t>
            </w:r>
          </w:p>
          <w:p w:rsidR="00014985" w:rsidRDefault="001E25BA" w:rsidP="00014985">
            <w:pPr>
              <w:pStyle w:val="11"/>
              <w:numPr>
                <w:ilvl w:val="0"/>
                <w:numId w:val="40"/>
              </w:numPr>
              <w:spacing w:before="0" w:after="0" w:line="0" w:lineRule="atLeast"/>
            </w:pPr>
            <w:r>
              <w:t xml:space="preserve">Плакат «Числовой ряд до 10 </w:t>
            </w:r>
          </w:p>
          <w:p w:rsidR="00014985" w:rsidRDefault="00014985" w:rsidP="00014985">
            <w:pPr>
              <w:pStyle w:val="11"/>
              <w:numPr>
                <w:ilvl w:val="0"/>
                <w:numId w:val="40"/>
              </w:numPr>
              <w:spacing w:before="0" w:after="0" w:line="0" w:lineRule="atLeast"/>
            </w:pPr>
            <w:r>
              <w:lastRenderedPageBreak/>
              <w:t xml:space="preserve">Плакат «Числовой ряд до 20 </w:t>
            </w:r>
          </w:p>
          <w:p w:rsidR="00014985" w:rsidRDefault="00014985" w:rsidP="00014985">
            <w:pPr>
              <w:pStyle w:val="11"/>
              <w:numPr>
                <w:ilvl w:val="0"/>
                <w:numId w:val="40"/>
              </w:numPr>
              <w:spacing w:before="0" w:after="0" w:line="0" w:lineRule="atLeast"/>
            </w:pPr>
            <w:r>
              <w:t>Нищева Н.В. Развитие математических представлений у</w:t>
            </w:r>
            <w:r w:rsidR="001E25BA">
              <w:t xml:space="preserve"> дошкольников с ОНР (6-7) </w:t>
            </w:r>
          </w:p>
          <w:p w:rsidR="00014985" w:rsidRDefault="00014985" w:rsidP="00014985">
            <w:pPr>
              <w:pStyle w:val="11"/>
              <w:numPr>
                <w:ilvl w:val="0"/>
                <w:numId w:val="40"/>
              </w:numPr>
              <w:spacing w:before="0" w:after="0" w:line="0" w:lineRule="atLeast"/>
              <w:jc w:val="both"/>
            </w:pPr>
            <w:r>
              <w:t xml:space="preserve">Нищева Н.В. Рабочая тетрадь для развития математических представлений у дошкольников с 5-6, 6-7) </w:t>
            </w:r>
          </w:p>
          <w:p w:rsidR="00014985" w:rsidRDefault="00014985" w:rsidP="004E74EC">
            <w:pPr>
              <w:pStyle w:val="11"/>
              <w:spacing w:before="0" w:after="0" w:line="0" w:lineRule="atLeast"/>
              <w:rPr>
                <w:color w:val="000000"/>
              </w:rPr>
            </w:pPr>
            <w:r>
              <w:rPr>
                <w:b/>
                <w:bCs/>
                <w:color w:val="000000"/>
              </w:rPr>
              <w:t>ФЦКМ</w:t>
            </w:r>
          </w:p>
          <w:p w:rsidR="00014985" w:rsidRDefault="00014985" w:rsidP="00014985">
            <w:pPr>
              <w:pStyle w:val="11"/>
              <w:numPr>
                <w:ilvl w:val="0"/>
                <w:numId w:val="41"/>
              </w:numPr>
              <w:tabs>
                <w:tab w:val="clear" w:pos="0"/>
                <w:tab w:val="num" w:pos="720"/>
              </w:tabs>
              <w:spacing w:before="0" w:after="0" w:line="0" w:lineRule="atLeast"/>
            </w:pPr>
            <w:r>
              <w:t>Николаева С.Н. Юный эколог: Программа экологического воспитания дошкольников. М.: Мозаика-Синтез, 2016</w:t>
            </w:r>
          </w:p>
          <w:p w:rsidR="00014985" w:rsidRDefault="00014985" w:rsidP="00014985">
            <w:pPr>
              <w:pStyle w:val="11"/>
              <w:numPr>
                <w:ilvl w:val="0"/>
                <w:numId w:val="41"/>
              </w:numPr>
              <w:tabs>
                <w:tab w:val="clear" w:pos="0"/>
                <w:tab w:val="num" w:pos="720"/>
              </w:tabs>
              <w:spacing w:before="0" w:after="0" w:line="0" w:lineRule="atLeast"/>
            </w:pPr>
            <w:r>
              <w:t xml:space="preserve">Николаева </w:t>
            </w:r>
            <w:r w:rsidR="001E25BA">
              <w:t xml:space="preserve">С.Н. Юный эколог: </w:t>
            </w:r>
            <w:r>
              <w:t>система работы с детьми 6-7 лет М.: Мозаика-Синтез, 2016 — 4 шт</w:t>
            </w:r>
          </w:p>
          <w:p w:rsidR="00014985" w:rsidRDefault="00014985" w:rsidP="00014985">
            <w:pPr>
              <w:pStyle w:val="11"/>
              <w:numPr>
                <w:ilvl w:val="0"/>
                <w:numId w:val="41"/>
              </w:numPr>
              <w:tabs>
                <w:tab w:val="clear" w:pos="0"/>
                <w:tab w:val="num" w:pos="720"/>
              </w:tabs>
              <w:spacing w:before="0" w:after="0" w:line="0" w:lineRule="atLeast"/>
            </w:pPr>
            <w:r>
              <w:t>О.В. Дыбина. Ознакомление с предметами и социальным окружением .М: Мозаика-Синтез,2015 3-4 лет — 1 шт, 4-5 лет — 3шт, 5-6 лет-4 шт, 6-7 лет — 4 шт.</w:t>
            </w:r>
          </w:p>
          <w:p w:rsidR="00014985" w:rsidRDefault="00014985" w:rsidP="00014985">
            <w:pPr>
              <w:pStyle w:val="11"/>
              <w:numPr>
                <w:ilvl w:val="0"/>
                <w:numId w:val="41"/>
              </w:numPr>
              <w:tabs>
                <w:tab w:val="clear" w:pos="0"/>
                <w:tab w:val="num" w:pos="720"/>
              </w:tabs>
              <w:spacing w:before="0" w:after="0" w:line="0" w:lineRule="atLeast"/>
              <w:rPr>
                <w:color w:val="000000"/>
              </w:rPr>
            </w:pPr>
            <w:r>
              <w:t>Т.Н. Вострухина Знакомим с окружающим миром детей. М:ТЦ «Сфера»,2016.</w:t>
            </w:r>
          </w:p>
          <w:p w:rsidR="00014985" w:rsidRPr="0076733C" w:rsidRDefault="00014985" w:rsidP="00014985">
            <w:pPr>
              <w:pStyle w:val="11"/>
              <w:numPr>
                <w:ilvl w:val="0"/>
                <w:numId w:val="41"/>
              </w:numPr>
              <w:tabs>
                <w:tab w:val="clear" w:pos="0"/>
                <w:tab w:val="num" w:pos="720"/>
              </w:tabs>
              <w:spacing w:before="0" w:after="0" w:line="0" w:lineRule="atLeast"/>
              <w:rPr>
                <w:color w:val="000000"/>
              </w:rPr>
            </w:pPr>
            <w:r w:rsidRPr="0076733C">
              <w:rPr>
                <w:color w:val="000000"/>
              </w:rPr>
              <w:t>Алябьева Е.А. Эмоциональные сказки. Беседы с детьми о чувствах и эмоциях. - М.: ТЦ Сфера,2015.</w:t>
            </w:r>
          </w:p>
          <w:p w:rsidR="00014985" w:rsidRPr="0076733C" w:rsidRDefault="00014985" w:rsidP="00014985">
            <w:pPr>
              <w:pStyle w:val="11"/>
              <w:numPr>
                <w:ilvl w:val="0"/>
                <w:numId w:val="41"/>
              </w:numPr>
              <w:tabs>
                <w:tab w:val="clear" w:pos="0"/>
                <w:tab w:val="num" w:pos="720"/>
              </w:tabs>
              <w:spacing w:before="0" w:after="0" w:line="0" w:lineRule="atLeast"/>
              <w:rPr>
                <w:color w:val="000000"/>
              </w:rPr>
            </w:pPr>
            <w:r w:rsidRPr="0076733C">
              <w:rPr>
                <w:color w:val="000000"/>
              </w:rPr>
              <w:t xml:space="preserve">Алябьева Е.А. Тематические дни недели в детском саду. Планирование и конспекты </w:t>
            </w:r>
          </w:p>
          <w:p w:rsidR="00014985" w:rsidRDefault="00014985" w:rsidP="00014985">
            <w:pPr>
              <w:pStyle w:val="11"/>
              <w:numPr>
                <w:ilvl w:val="0"/>
                <w:numId w:val="41"/>
              </w:numPr>
              <w:tabs>
                <w:tab w:val="clear" w:pos="0"/>
                <w:tab w:val="num" w:pos="720"/>
              </w:tabs>
              <w:spacing w:before="0" w:after="0" w:line="0" w:lineRule="atLeast"/>
              <w:rPr>
                <w:color w:val="000000"/>
              </w:rPr>
            </w:pPr>
            <w:r w:rsidRPr="0076733C">
              <w:rPr>
                <w:color w:val="000000"/>
              </w:rPr>
              <w:t>Алябьева Е.А. Сказки о предметах и их свойствах 5-7 лет.</w:t>
            </w:r>
          </w:p>
          <w:p w:rsidR="00062894" w:rsidRPr="0076733C" w:rsidRDefault="00062894" w:rsidP="00014985">
            <w:pPr>
              <w:pStyle w:val="11"/>
              <w:numPr>
                <w:ilvl w:val="0"/>
                <w:numId w:val="41"/>
              </w:numPr>
              <w:tabs>
                <w:tab w:val="clear" w:pos="0"/>
                <w:tab w:val="num" w:pos="720"/>
              </w:tabs>
              <w:spacing w:before="0" w:after="0" w:line="0" w:lineRule="atLeast"/>
              <w:rPr>
                <w:color w:val="000000"/>
              </w:rPr>
            </w:pPr>
            <w:r>
              <w:rPr>
                <w:color w:val="000000"/>
              </w:rPr>
              <w:t>Плакаты по всем лексическим темам</w:t>
            </w:r>
          </w:p>
          <w:p w:rsidR="00014985" w:rsidRDefault="00014985" w:rsidP="004E74EC">
            <w:pPr>
              <w:pStyle w:val="11"/>
              <w:spacing w:before="0" w:after="0" w:line="0" w:lineRule="atLeast"/>
              <w:rPr>
                <w:color w:val="000000"/>
              </w:rPr>
            </w:pPr>
            <w:r>
              <w:rPr>
                <w:b/>
                <w:bCs/>
              </w:rPr>
              <w:t>Конструктивная деятельност</w:t>
            </w:r>
            <w:r>
              <w:t>ь</w:t>
            </w:r>
          </w:p>
          <w:p w:rsidR="00014985" w:rsidRDefault="00014985" w:rsidP="00014985">
            <w:pPr>
              <w:pStyle w:val="11"/>
              <w:numPr>
                <w:ilvl w:val="0"/>
                <w:numId w:val="41"/>
              </w:numPr>
              <w:tabs>
                <w:tab w:val="clear" w:pos="0"/>
                <w:tab w:val="num" w:pos="720"/>
              </w:tabs>
              <w:spacing w:before="0" w:after="0" w:line="0" w:lineRule="atLeast"/>
              <w:jc w:val="both"/>
              <w:rPr>
                <w:color w:val="000000"/>
              </w:rPr>
            </w:pPr>
            <w:r>
              <w:rPr>
                <w:color w:val="000000"/>
              </w:rPr>
              <w:t>Конструирование из строительных материалов. 6-7 лет Нагля</w:t>
            </w:r>
            <w:r w:rsidR="001E25BA">
              <w:rPr>
                <w:color w:val="000000"/>
              </w:rPr>
              <w:t xml:space="preserve">дно-дидактический комплект. </w:t>
            </w:r>
          </w:p>
          <w:p w:rsidR="00014985" w:rsidRDefault="00014985" w:rsidP="001E25BA">
            <w:pPr>
              <w:pStyle w:val="11"/>
              <w:numPr>
                <w:ilvl w:val="0"/>
                <w:numId w:val="41"/>
              </w:numPr>
              <w:tabs>
                <w:tab w:val="clear" w:pos="0"/>
                <w:tab w:val="num" w:pos="720"/>
              </w:tabs>
              <w:spacing w:before="0" w:after="0" w:line="0" w:lineRule="atLeast"/>
              <w:jc w:val="both"/>
            </w:pPr>
            <w:r>
              <w:rPr>
                <w:color w:val="000000"/>
              </w:rPr>
              <w:t>Л.В. Конструирование из строительных материалов.  6-7,  2016г</w:t>
            </w:r>
          </w:p>
        </w:tc>
      </w:tr>
      <w:tr w:rsidR="00014985" w:rsidTr="001E25BA">
        <w:tc>
          <w:tcPr>
            <w:tcW w:w="9855" w:type="dxa"/>
            <w:gridSpan w:val="3"/>
          </w:tcPr>
          <w:p w:rsidR="00014985" w:rsidRPr="00D54861" w:rsidRDefault="00014985" w:rsidP="004E74EC">
            <w:pPr>
              <w:spacing w:before="100" w:beforeAutospacing="1" w:after="100" w:afterAutospacing="1" w:line="240" w:lineRule="atLeast"/>
              <w:contextualSpacing/>
              <w:jc w:val="center"/>
              <w:rPr>
                <w:rFonts w:ascii="Times New Roman" w:hAnsi="Times New Roman"/>
                <w:b/>
                <w:sz w:val="24"/>
                <w:szCs w:val="24"/>
              </w:rPr>
            </w:pPr>
            <w:r w:rsidRPr="00D54861">
              <w:rPr>
                <w:rFonts w:ascii="Times New Roman" w:hAnsi="Times New Roman"/>
                <w:b/>
                <w:sz w:val="24"/>
                <w:szCs w:val="24"/>
              </w:rPr>
              <w:lastRenderedPageBreak/>
              <w:t>Речевое развитие</w:t>
            </w:r>
          </w:p>
          <w:p w:rsidR="00014985" w:rsidRDefault="00014985" w:rsidP="004E74EC">
            <w:pPr>
              <w:spacing w:before="100" w:beforeAutospacing="1" w:after="100" w:afterAutospacing="1" w:line="240" w:lineRule="atLeast"/>
              <w:contextualSpacing/>
              <w:jc w:val="center"/>
              <w:rPr>
                <w:rFonts w:ascii="Times New Roman" w:hAnsi="Times New Roman"/>
                <w:sz w:val="24"/>
                <w:szCs w:val="24"/>
              </w:rPr>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Основная программа</w:t>
            </w:r>
          </w:p>
        </w:tc>
        <w:tc>
          <w:tcPr>
            <w:tcW w:w="7727"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sidRPr="00A43CB0">
              <w:rPr>
                <w:rFonts w:ascii="Times New Roman" w:hAnsi="Times New Roman"/>
                <w:sz w:val="24"/>
                <w:szCs w:val="24"/>
              </w:rPr>
              <w:t>Н.В. Федина. Примерная основная образовательная программа Успех. -М: «Просвещение», 2015.</w:t>
            </w:r>
          </w:p>
          <w:p w:rsidR="00014985" w:rsidRDefault="00014985" w:rsidP="004E74EC">
            <w:pPr>
              <w:spacing w:before="100" w:beforeAutospacing="1" w:after="100" w:afterAutospacing="1" w:line="240" w:lineRule="atLeast"/>
              <w:contextualSpacing/>
              <w:jc w:val="both"/>
              <w:rPr>
                <w:rFonts w:ascii="Times New Roman" w:hAnsi="Times New Roman"/>
                <w:color w:val="000000"/>
                <w:sz w:val="24"/>
                <w:szCs w:val="24"/>
              </w:rPr>
            </w:pPr>
            <w:r w:rsidRPr="0076733C">
              <w:rPr>
                <w:rFonts w:ascii="Times New Roman" w:hAnsi="Times New Roman"/>
                <w:color w:val="000000"/>
                <w:sz w:val="24"/>
                <w:szCs w:val="24"/>
              </w:rPr>
              <w:t>Учебно-методический комплекс к примерной основной образовательной программе «Успех» под ред. Н.Е. Фединой.</w:t>
            </w:r>
          </w:p>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Парциальные программы</w:t>
            </w:r>
          </w:p>
        </w:tc>
        <w:tc>
          <w:tcPr>
            <w:tcW w:w="7727" w:type="dxa"/>
          </w:tcPr>
          <w:p w:rsidR="00014985" w:rsidRDefault="00014985" w:rsidP="004E74EC">
            <w:pPr>
              <w:pStyle w:val="11"/>
              <w:spacing w:before="0" w:after="0" w:line="0" w:lineRule="atLeast"/>
              <w:jc w:val="both"/>
              <w:rPr>
                <w:i/>
                <w:color w:val="000000"/>
              </w:rPr>
            </w:pPr>
            <w:r w:rsidRPr="0076733C">
              <w:rPr>
                <w:rStyle w:val="af2"/>
                <w:color w:val="000000"/>
              </w:rPr>
              <w:t>Программа "Развитие речи у детей дошкольного возраста" (О.С. Ушакова)</w:t>
            </w:r>
            <w:r>
              <w:rPr>
                <w:i/>
                <w:color w:val="000000"/>
              </w:rPr>
              <w:t xml:space="preserve"> -</w:t>
            </w:r>
            <w:r w:rsidRPr="0076733C">
              <w:rPr>
                <w:color w:val="000000"/>
              </w:rPr>
              <w:t>Москва, 2016</w:t>
            </w:r>
            <w:r w:rsidRPr="0076733C">
              <w:rPr>
                <w:i/>
                <w:color w:val="000000"/>
              </w:rPr>
              <w:t xml:space="preserve"> </w:t>
            </w:r>
          </w:p>
          <w:p w:rsidR="00014985" w:rsidRDefault="00014985" w:rsidP="004E74EC">
            <w:pPr>
              <w:pStyle w:val="11"/>
              <w:spacing w:before="0" w:after="0" w:line="0" w:lineRule="atLeast"/>
              <w:jc w:val="both"/>
              <w:rPr>
                <w:i/>
                <w:color w:val="000000"/>
              </w:rPr>
            </w:pPr>
            <w:r>
              <w:rPr>
                <w:color w:val="000000"/>
              </w:rPr>
              <w:t>Гербова В.В. Приобщение детей к художественной литературе. – М. Мозаика-Синтез, 2010.</w:t>
            </w:r>
          </w:p>
          <w:p w:rsidR="00014985" w:rsidRDefault="00014985" w:rsidP="004E74EC">
            <w:pPr>
              <w:pStyle w:val="11"/>
              <w:spacing w:before="0" w:after="0" w:line="0" w:lineRule="atLeast"/>
              <w:jc w:val="both"/>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Методические пособия</w:t>
            </w:r>
          </w:p>
        </w:tc>
        <w:tc>
          <w:tcPr>
            <w:tcW w:w="7727" w:type="dxa"/>
          </w:tcPr>
          <w:p w:rsidR="00014985" w:rsidRDefault="00014985" w:rsidP="004E74EC">
            <w:pPr>
              <w:spacing w:line="0" w:lineRule="atLeast"/>
              <w:rPr>
                <w:color w:val="000000"/>
              </w:rPr>
            </w:pPr>
            <w:r>
              <w:rPr>
                <w:rFonts w:ascii="Times New Roman" w:hAnsi="Times New Roman"/>
                <w:b/>
                <w:bCs/>
                <w:sz w:val="24"/>
                <w:szCs w:val="24"/>
              </w:rPr>
              <w:t>Речевое развитие</w:t>
            </w:r>
          </w:p>
          <w:p w:rsidR="00014985" w:rsidRDefault="00014985" w:rsidP="00014985">
            <w:pPr>
              <w:pStyle w:val="11"/>
              <w:numPr>
                <w:ilvl w:val="0"/>
                <w:numId w:val="42"/>
              </w:numPr>
              <w:spacing w:before="0" w:after="0" w:line="0" w:lineRule="atLeast"/>
              <w:jc w:val="both"/>
              <w:rPr>
                <w:color w:val="000000"/>
              </w:rPr>
            </w:pPr>
            <w:r>
              <w:rPr>
                <w:color w:val="000000"/>
              </w:rPr>
              <w:t>.В. Баронова. Грамматическое путешествие по странам и континентам. Занятия по познавательному и речевому развитию старших дошкольников.- М: ТЦ «Сфера»</w:t>
            </w:r>
          </w:p>
          <w:p w:rsidR="00014985" w:rsidRDefault="00014985" w:rsidP="001E25BA">
            <w:pPr>
              <w:pStyle w:val="11"/>
              <w:numPr>
                <w:ilvl w:val="0"/>
                <w:numId w:val="42"/>
              </w:numPr>
              <w:spacing w:before="0" w:after="0" w:line="0" w:lineRule="atLeast"/>
              <w:jc w:val="both"/>
              <w:rPr>
                <w:color w:val="000000"/>
              </w:rPr>
            </w:pPr>
            <w:r>
              <w:rPr>
                <w:color w:val="000000"/>
              </w:rPr>
              <w:t xml:space="preserve">Гербова В.В. Развитие речи в детском саду. Средняя группа.- М: </w:t>
            </w:r>
          </w:p>
          <w:p w:rsidR="00014985" w:rsidRDefault="00014985" w:rsidP="00014985">
            <w:pPr>
              <w:pStyle w:val="11"/>
              <w:numPr>
                <w:ilvl w:val="0"/>
                <w:numId w:val="42"/>
              </w:numPr>
              <w:spacing w:before="0" w:after="0" w:line="0" w:lineRule="atLeast"/>
              <w:jc w:val="both"/>
              <w:rPr>
                <w:color w:val="000000"/>
              </w:rPr>
            </w:pPr>
            <w:r>
              <w:rPr>
                <w:color w:val="000000"/>
              </w:rPr>
              <w:t>Ушакова О.С. Развитие речи детей 5-7 лет. Методические рекомендации. Конспекты занятий. Игры и упражнения.- - М: ТЦ «Сфера»,2016.</w:t>
            </w:r>
          </w:p>
          <w:p w:rsidR="00014985" w:rsidRDefault="00014985" w:rsidP="00014985">
            <w:pPr>
              <w:pStyle w:val="11"/>
              <w:numPr>
                <w:ilvl w:val="0"/>
                <w:numId w:val="42"/>
              </w:numPr>
              <w:spacing w:before="0" w:after="0" w:line="0" w:lineRule="atLeast"/>
              <w:jc w:val="both"/>
              <w:rPr>
                <w:color w:val="000000"/>
              </w:rPr>
            </w:pPr>
            <w:r>
              <w:rPr>
                <w:color w:val="000000"/>
              </w:rPr>
              <w:t>Ушакова О.С. Ознакомление дошкольников с литера</w:t>
            </w:r>
            <w:r w:rsidR="001E25BA">
              <w:rPr>
                <w:color w:val="000000"/>
              </w:rPr>
              <w:t>турой и развитие речи. 2017г</w:t>
            </w:r>
          </w:p>
          <w:p w:rsidR="00014985" w:rsidRDefault="00014985" w:rsidP="00014985">
            <w:pPr>
              <w:pStyle w:val="11"/>
              <w:numPr>
                <w:ilvl w:val="0"/>
                <w:numId w:val="42"/>
              </w:numPr>
              <w:spacing w:before="0" w:after="0" w:line="0" w:lineRule="atLeast"/>
              <w:jc w:val="both"/>
              <w:rPr>
                <w:color w:val="000000"/>
              </w:rPr>
            </w:pPr>
            <w:r>
              <w:rPr>
                <w:color w:val="000000"/>
              </w:rPr>
              <w:t>Л.А. Ефросинина. Литература для дошкольников. 5-7 лет. -М.ТЦ «Сфера», 2015</w:t>
            </w:r>
          </w:p>
          <w:p w:rsidR="00014985" w:rsidRDefault="00014985" w:rsidP="00014985">
            <w:pPr>
              <w:pStyle w:val="11"/>
              <w:numPr>
                <w:ilvl w:val="0"/>
                <w:numId w:val="42"/>
              </w:numPr>
              <w:spacing w:before="0" w:after="0" w:line="0" w:lineRule="atLeast"/>
              <w:jc w:val="both"/>
              <w:rPr>
                <w:color w:val="000000"/>
              </w:rPr>
            </w:pPr>
            <w:r>
              <w:rPr>
                <w:color w:val="000000"/>
              </w:rPr>
              <w:t>Н.Е. Арбекова Развиваем связную речь у детей с ОНР  5-6/ 6-7 лет</w:t>
            </w:r>
          </w:p>
          <w:p w:rsidR="00014985" w:rsidRDefault="00014985" w:rsidP="00014985">
            <w:pPr>
              <w:pStyle w:val="11"/>
              <w:numPr>
                <w:ilvl w:val="0"/>
                <w:numId w:val="42"/>
              </w:numPr>
              <w:spacing w:before="0" w:after="0" w:line="0" w:lineRule="atLeast"/>
              <w:jc w:val="both"/>
              <w:rPr>
                <w:color w:val="000000"/>
              </w:rPr>
            </w:pPr>
            <w:r>
              <w:rPr>
                <w:color w:val="000000"/>
              </w:rPr>
              <w:t>Ельцова О.М. Сценарии образовательных ситуаций по ознакомлению дошкольников с детской литературой /5-6/6-7 лет</w:t>
            </w:r>
          </w:p>
          <w:p w:rsidR="00014985" w:rsidRDefault="00014985" w:rsidP="00014985">
            <w:pPr>
              <w:pStyle w:val="11"/>
              <w:numPr>
                <w:ilvl w:val="0"/>
                <w:numId w:val="42"/>
              </w:numPr>
              <w:spacing w:before="0" w:after="0" w:line="0" w:lineRule="atLeast"/>
              <w:jc w:val="both"/>
              <w:rPr>
                <w:color w:val="000000"/>
              </w:rPr>
            </w:pPr>
            <w:r>
              <w:rPr>
                <w:color w:val="000000"/>
              </w:rPr>
              <w:lastRenderedPageBreak/>
              <w:t>Шорыгина Т.А. Спортивные сказки. Беседы с детьми о спорте и здоровье</w:t>
            </w:r>
          </w:p>
          <w:p w:rsidR="00014985" w:rsidRPr="00062894" w:rsidRDefault="00014985" w:rsidP="000F2F79">
            <w:pPr>
              <w:pStyle w:val="11"/>
              <w:numPr>
                <w:ilvl w:val="0"/>
                <w:numId w:val="42"/>
              </w:numPr>
              <w:spacing w:before="0" w:after="0" w:line="0" w:lineRule="atLeast"/>
              <w:jc w:val="both"/>
            </w:pPr>
            <w:r>
              <w:rPr>
                <w:color w:val="000000"/>
              </w:rPr>
              <w:t xml:space="preserve">Томилова. Хрестоматия для дошкольников с методическими подсказками для педагогов и родителей </w:t>
            </w:r>
          </w:p>
          <w:p w:rsidR="00062894" w:rsidRDefault="00062894" w:rsidP="000F2F79">
            <w:pPr>
              <w:pStyle w:val="11"/>
              <w:numPr>
                <w:ilvl w:val="0"/>
                <w:numId w:val="42"/>
              </w:numPr>
              <w:spacing w:before="0" w:after="0" w:line="0" w:lineRule="atLeast"/>
              <w:jc w:val="both"/>
            </w:pPr>
            <w:r>
              <w:rPr>
                <w:color w:val="000000"/>
              </w:rPr>
              <w:t>Картины для составления описательных рассказов:  Времена года, Домашние животные, Животные в лесу, Играем, Моя семья, новый год и тд.</w:t>
            </w:r>
          </w:p>
        </w:tc>
      </w:tr>
      <w:tr w:rsidR="00014985" w:rsidTr="001E25BA">
        <w:tc>
          <w:tcPr>
            <w:tcW w:w="9855" w:type="dxa"/>
            <w:gridSpan w:val="3"/>
          </w:tcPr>
          <w:p w:rsidR="00014985" w:rsidRDefault="00014985" w:rsidP="004E74EC">
            <w:pPr>
              <w:spacing w:before="100" w:beforeAutospacing="1" w:after="100" w:afterAutospacing="1" w:line="240" w:lineRule="atLeast"/>
              <w:contextualSpacing/>
              <w:jc w:val="center"/>
              <w:rPr>
                <w:rFonts w:ascii="Times New Roman" w:hAnsi="Times New Roman"/>
                <w:b/>
                <w:sz w:val="24"/>
                <w:szCs w:val="24"/>
              </w:rPr>
            </w:pPr>
          </w:p>
          <w:p w:rsidR="00014985" w:rsidRDefault="00014985" w:rsidP="004E74EC">
            <w:pPr>
              <w:spacing w:before="100" w:beforeAutospacing="1" w:after="100" w:afterAutospacing="1" w:line="240" w:lineRule="atLeast"/>
              <w:contextualSpacing/>
              <w:jc w:val="center"/>
              <w:rPr>
                <w:rFonts w:ascii="Times New Roman" w:hAnsi="Times New Roman"/>
                <w:b/>
                <w:sz w:val="24"/>
                <w:szCs w:val="24"/>
              </w:rPr>
            </w:pPr>
            <w:r w:rsidRPr="00D54861">
              <w:rPr>
                <w:rFonts w:ascii="Times New Roman" w:hAnsi="Times New Roman"/>
                <w:b/>
                <w:sz w:val="24"/>
                <w:szCs w:val="24"/>
              </w:rPr>
              <w:t>Художественно-эстетическое развитие</w:t>
            </w:r>
          </w:p>
          <w:p w:rsidR="00014985" w:rsidRDefault="00014985" w:rsidP="004E74EC">
            <w:pPr>
              <w:spacing w:before="100" w:beforeAutospacing="1" w:after="100" w:afterAutospacing="1" w:line="240" w:lineRule="atLeast"/>
              <w:contextualSpacing/>
              <w:jc w:val="center"/>
              <w:rPr>
                <w:rFonts w:ascii="Times New Roman" w:hAnsi="Times New Roman"/>
                <w:sz w:val="24"/>
                <w:szCs w:val="24"/>
              </w:rPr>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Основная программа</w:t>
            </w:r>
          </w:p>
        </w:tc>
        <w:tc>
          <w:tcPr>
            <w:tcW w:w="7727"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sidRPr="00A43CB0">
              <w:rPr>
                <w:rFonts w:ascii="Times New Roman" w:hAnsi="Times New Roman"/>
                <w:sz w:val="24"/>
                <w:szCs w:val="24"/>
              </w:rPr>
              <w:t>Н.В. Федина. Примерная основная образовательная программа Успех. -М: «Просвещение», 2015.</w:t>
            </w:r>
          </w:p>
          <w:p w:rsidR="00014985" w:rsidRDefault="00014985" w:rsidP="000F2F79">
            <w:pPr>
              <w:spacing w:before="100" w:beforeAutospacing="1" w:after="100" w:afterAutospacing="1" w:line="240" w:lineRule="atLeast"/>
              <w:contextualSpacing/>
              <w:jc w:val="both"/>
              <w:rPr>
                <w:rFonts w:ascii="Times New Roman" w:hAnsi="Times New Roman"/>
                <w:sz w:val="24"/>
                <w:szCs w:val="24"/>
              </w:rPr>
            </w:pPr>
            <w:r w:rsidRPr="0076733C">
              <w:rPr>
                <w:rFonts w:ascii="Times New Roman" w:hAnsi="Times New Roman"/>
                <w:color w:val="000000"/>
                <w:sz w:val="24"/>
                <w:szCs w:val="24"/>
              </w:rPr>
              <w:t>Учебно-методический комплекс к примерной основной образовательной программе «Успех» под ред. Н.Е. Фединой.</w:t>
            </w: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Парциальные программы</w:t>
            </w:r>
          </w:p>
        </w:tc>
        <w:tc>
          <w:tcPr>
            <w:tcW w:w="7727" w:type="dxa"/>
          </w:tcPr>
          <w:p w:rsidR="00014985" w:rsidRDefault="00014985" w:rsidP="000F2F79">
            <w:pPr>
              <w:pStyle w:val="11"/>
              <w:spacing w:before="0" w:after="0" w:line="0" w:lineRule="atLeast"/>
              <w:jc w:val="both"/>
            </w:pPr>
            <w:r>
              <w:t>Авторская программа «Цветные ладошки» Лыковой И.А. ИД Цветной мир, 2015</w:t>
            </w: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Методические пособия</w:t>
            </w:r>
          </w:p>
        </w:tc>
        <w:tc>
          <w:tcPr>
            <w:tcW w:w="7727" w:type="dxa"/>
          </w:tcPr>
          <w:p w:rsidR="00014985" w:rsidRDefault="00014985" w:rsidP="00014985">
            <w:pPr>
              <w:pStyle w:val="11"/>
              <w:numPr>
                <w:ilvl w:val="0"/>
                <w:numId w:val="43"/>
              </w:numPr>
              <w:spacing w:before="0" w:after="0" w:line="0" w:lineRule="atLeast"/>
            </w:pPr>
            <w:r>
              <w:t>Лыкова Изобразительная деятельность в детском саду. По всем группам . (планирование методические рекомендации.</w:t>
            </w:r>
          </w:p>
          <w:p w:rsidR="00014985" w:rsidRDefault="00014985" w:rsidP="00014985">
            <w:pPr>
              <w:pStyle w:val="11"/>
              <w:numPr>
                <w:ilvl w:val="0"/>
                <w:numId w:val="43"/>
              </w:numPr>
              <w:spacing w:before="0" w:after="0" w:line="0" w:lineRule="atLeast"/>
            </w:pPr>
            <w:r>
              <w:t>Павлова О.В. Изобразительная деятельность и художественный труд.: комплексные занятия. Все группы</w:t>
            </w:r>
          </w:p>
          <w:p w:rsidR="00014985" w:rsidRDefault="00014985" w:rsidP="00014985">
            <w:pPr>
              <w:pStyle w:val="11"/>
              <w:numPr>
                <w:ilvl w:val="0"/>
                <w:numId w:val="43"/>
              </w:numPr>
              <w:spacing w:before="0" w:after="0" w:line="0" w:lineRule="atLeast"/>
            </w:pPr>
            <w:r>
              <w:t>Изобразительная и конструктивно-модельная деятельность: комплексные занятия. Подготовительная группа.</w:t>
            </w:r>
          </w:p>
          <w:p w:rsidR="00014985" w:rsidRDefault="00014985" w:rsidP="00014985">
            <w:pPr>
              <w:pStyle w:val="11"/>
              <w:numPr>
                <w:ilvl w:val="0"/>
                <w:numId w:val="43"/>
              </w:numPr>
              <w:spacing w:before="0" w:after="0" w:line="0" w:lineRule="atLeast"/>
            </w:pPr>
            <w:r>
              <w:t>Шайдурова Н.В. Обучение детей дошкольного возраста рисованию животных по алгоритмическим схемам</w:t>
            </w:r>
          </w:p>
          <w:p w:rsidR="00014985" w:rsidRDefault="00014985" w:rsidP="00014985">
            <w:pPr>
              <w:pStyle w:val="11"/>
              <w:numPr>
                <w:ilvl w:val="0"/>
                <w:numId w:val="43"/>
              </w:numPr>
              <w:spacing w:before="0" w:after="0" w:line="0" w:lineRule="atLeast"/>
            </w:pPr>
            <w:r>
              <w:t>Шайдурова Н.В. Обучение детей дошкольного возраста рисованию растений по алгоритмическим схемам</w:t>
            </w:r>
          </w:p>
          <w:p w:rsidR="00014985" w:rsidRDefault="00014985" w:rsidP="00014985">
            <w:pPr>
              <w:pStyle w:val="11"/>
              <w:numPr>
                <w:ilvl w:val="0"/>
                <w:numId w:val="43"/>
              </w:numPr>
              <w:spacing w:before="0" w:after="0" w:line="0" w:lineRule="atLeast"/>
            </w:pPr>
            <w:r>
              <w:t>Шайдурова Н.В. Обучение детей дошкольного возраста рисованию человека по алгоритмическим схемам</w:t>
            </w:r>
          </w:p>
          <w:p w:rsidR="00014985" w:rsidRDefault="00014985" w:rsidP="00014985">
            <w:pPr>
              <w:pStyle w:val="11"/>
              <w:numPr>
                <w:ilvl w:val="0"/>
                <w:numId w:val="43"/>
              </w:numPr>
              <w:spacing w:before="0" w:after="0" w:line="0" w:lineRule="atLeast"/>
              <w:rPr>
                <w:i/>
                <w:iCs/>
                <w:color w:val="000000"/>
              </w:rPr>
            </w:pPr>
            <w:r>
              <w:t>Шайдурова Н.В. Обучение детей дошкольного возраста рисованию транспорта по алгоритмическим схемам</w:t>
            </w:r>
          </w:p>
          <w:p w:rsidR="000F2F79" w:rsidRDefault="000F2F79" w:rsidP="004E74EC">
            <w:pPr>
              <w:pStyle w:val="11"/>
              <w:spacing w:before="0" w:after="0" w:line="0" w:lineRule="atLeast"/>
              <w:ind w:left="720"/>
              <w:rPr>
                <w:i/>
                <w:iCs/>
                <w:color w:val="000000"/>
              </w:rPr>
            </w:pPr>
          </w:p>
          <w:p w:rsidR="00014985" w:rsidRDefault="00014985" w:rsidP="004E74EC">
            <w:pPr>
              <w:pStyle w:val="11"/>
              <w:spacing w:before="0" w:after="0" w:line="0" w:lineRule="atLeast"/>
              <w:ind w:left="720"/>
            </w:pPr>
            <w:r>
              <w:rPr>
                <w:i/>
                <w:iCs/>
                <w:color w:val="000000"/>
              </w:rPr>
              <w:t>наглядно-дидактичекие пособия:</w:t>
            </w:r>
          </w:p>
          <w:p w:rsidR="00014985" w:rsidRDefault="00014985" w:rsidP="00014985">
            <w:pPr>
              <w:pStyle w:val="11"/>
              <w:numPr>
                <w:ilvl w:val="0"/>
                <w:numId w:val="43"/>
              </w:numPr>
              <w:spacing w:before="0" w:after="0" w:line="0" w:lineRule="atLeast"/>
            </w:pPr>
            <w:r>
              <w:t>Филимоновская народная игрушка. М.: Мозаика-Синтез, 2016</w:t>
            </w:r>
          </w:p>
          <w:p w:rsidR="00014985" w:rsidRDefault="00014985" w:rsidP="00014985">
            <w:pPr>
              <w:pStyle w:val="11"/>
              <w:numPr>
                <w:ilvl w:val="0"/>
                <w:numId w:val="43"/>
              </w:numPr>
              <w:spacing w:before="0" w:after="0" w:line="0" w:lineRule="atLeast"/>
            </w:pPr>
            <w:r>
              <w:t>Городецкая роспись по дереву. М,: Мозаика-Синтез, 2016</w:t>
            </w:r>
          </w:p>
          <w:p w:rsidR="00014985" w:rsidRDefault="00014985" w:rsidP="00014985">
            <w:pPr>
              <w:pStyle w:val="11"/>
              <w:numPr>
                <w:ilvl w:val="0"/>
                <w:numId w:val="43"/>
              </w:numPr>
              <w:spacing w:before="0" w:after="0" w:line="0" w:lineRule="atLeast"/>
            </w:pPr>
            <w:r>
              <w:t>Дымковская игрушка.- М.: Мозаика-Синтез, 2016.</w:t>
            </w:r>
          </w:p>
          <w:p w:rsidR="00014985" w:rsidRDefault="00014985" w:rsidP="00014985">
            <w:pPr>
              <w:pStyle w:val="11"/>
              <w:numPr>
                <w:ilvl w:val="0"/>
                <w:numId w:val="43"/>
              </w:numPr>
              <w:spacing w:before="0" w:after="0" w:line="0" w:lineRule="atLeast"/>
            </w:pPr>
            <w:r>
              <w:t>Хохлома, М.: Мозаика-Синтез, 2016</w:t>
            </w:r>
          </w:p>
          <w:p w:rsidR="00014985" w:rsidRDefault="00014985" w:rsidP="00014985">
            <w:pPr>
              <w:pStyle w:val="11"/>
              <w:numPr>
                <w:ilvl w:val="0"/>
                <w:numId w:val="43"/>
              </w:numPr>
              <w:spacing w:before="0" w:after="0" w:line="0" w:lineRule="atLeast"/>
            </w:pPr>
            <w:r>
              <w:t>Гжель.-М.: Мозаика-Синтез, 2016</w:t>
            </w:r>
          </w:p>
          <w:p w:rsidR="00014985" w:rsidRDefault="00014985" w:rsidP="000F2F79">
            <w:pPr>
              <w:pStyle w:val="11"/>
              <w:numPr>
                <w:ilvl w:val="0"/>
                <w:numId w:val="43"/>
              </w:numPr>
              <w:spacing w:before="0" w:after="0" w:line="0" w:lineRule="atLeast"/>
            </w:pPr>
            <w:r>
              <w:t>Животные в русской графике.-М.: Мозаика-Синтез, 2016</w:t>
            </w:r>
          </w:p>
        </w:tc>
      </w:tr>
      <w:tr w:rsidR="00014985" w:rsidTr="001E25BA">
        <w:tc>
          <w:tcPr>
            <w:tcW w:w="9855" w:type="dxa"/>
            <w:gridSpan w:val="3"/>
          </w:tcPr>
          <w:p w:rsidR="00014985" w:rsidRDefault="00014985" w:rsidP="004E74EC">
            <w:pPr>
              <w:spacing w:before="100" w:beforeAutospacing="1" w:after="100" w:afterAutospacing="1" w:line="240" w:lineRule="atLeast"/>
              <w:contextualSpacing/>
              <w:jc w:val="center"/>
              <w:rPr>
                <w:rFonts w:ascii="Times New Roman" w:hAnsi="Times New Roman"/>
                <w:b/>
                <w:sz w:val="24"/>
                <w:szCs w:val="24"/>
              </w:rPr>
            </w:pPr>
          </w:p>
          <w:p w:rsidR="00014985" w:rsidRDefault="00014985" w:rsidP="004E74EC">
            <w:pPr>
              <w:spacing w:before="100" w:beforeAutospacing="1" w:after="100" w:afterAutospacing="1" w:line="240" w:lineRule="atLeast"/>
              <w:contextualSpacing/>
              <w:jc w:val="center"/>
              <w:rPr>
                <w:rFonts w:ascii="Times New Roman" w:hAnsi="Times New Roman"/>
                <w:b/>
                <w:sz w:val="24"/>
                <w:szCs w:val="24"/>
              </w:rPr>
            </w:pPr>
            <w:r w:rsidRPr="00D54861">
              <w:rPr>
                <w:rFonts w:ascii="Times New Roman" w:hAnsi="Times New Roman"/>
                <w:b/>
                <w:sz w:val="24"/>
                <w:szCs w:val="24"/>
              </w:rPr>
              <w:t>Физическое развитие</w:t>
            </w:r>
          </w:p>
          <w:p w:rsidR="00014985" w:rsidRPr="00D54861" w:rsidRDefault="00014985" w:rsidP="004E74EC">
            <w:pPr>
              <w:spacing w:before="100" w:beforeAutospacing="1" w:after="100" w:afterAutospacing="1" w:line="240" w:lineRule="atLeast"/>
              <w:contextualSpacing/>
              <w:jc w:val="center"/>
              <w:rPr>
                <w:rFonts w:ascii="Times New Roman" w:hAnsi="Times New Roman"/>
                <w:b/>
                <w:sz w:val="24"/>
                <w:szCs w:val="24"/>
              </w:rPr>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Основная программа</w:t>
            </w:r>
          </w:p>
        </w:tc>
        <w:tc>
          <w:tcPr>
            <w:tcW w:w="7727" w:type="dxa"/>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sidRPr="00A43CB0">
              <w:rPr>
                <w:rFonts w:ascii="Times New Roman" w:hAnsi="Times New Roman"/>
                <w:sz w:val="24"/>
                <w:szCs w:val="24"/>
              </w:rPr>
              <w:t>Н.В. Федина. Примерная основная образовательная программа Успех. -М: «Просвещение», 2015.</w:t>
            </w:r>
          </w:p>
          <w:p w:rsidR="00014985" w:rsidRDefault="00014985" w:rsidP="004E74EC">
            <w:pPr>
              <w:spacing w:before="100" w:beforeAutospacing="1" w:after="100" w:afterAutospacing="1" w:line="240" w:lineRule="atLeast"/>
              <w:contextualSpacing/>
              <w:jc w:val="both"/>
              <w:rPr>
                <w:rFonts w:ascii="Times New Roman" w:hAnsi="Times New Roman"/>
                <w:color w:val="000000"/>
                <w:sz w:val="24"/>
                <w:szCs w:val="24"/>
              </w:rPr>
            </w:pPr>
            <w:r w:rsidRPr="0076733C">
              <w:rPr>
                <w:rFonts w:ascii="Times New Roman" w:hAnsi="Times New Roman"/>
                <w:color w:val="000000"/>
                <w:sz w:val="24"/>
                <w:szCs w:val="24"/>
              </w:rPr>
              <w:t>Учебно-методический комплекс к примерной основной образовательной программе «Успех» под ред. Н.Е. Фединой.</w:t>
            </w:r>
          </w:p>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Парциальные программы</w:t>
            </w:r>
          </w:p>
        </w:tc>
        <w:tc>
          <w:tcPr>
            <w:tcW w:w="7727" w:type="dxa"/>
          </w:tcPr>
          <w:p w:rsidR="00014985" w:rsidRDefault="00014985" w:rsidP="004E74EC">
            <w:pPr>
              <w:pStyle w:val="11"/>
              <w:spacing w:before="0" w:after="0" w:line="0" w:lineRule="atLeast"/>
              <w:jc w:val="both"/>
            </w:pPr>
            <w:r>
              <w:t xml:space="preserve">Пензулаева Л.И. Физическая культура в детском саду.- М, Мозаика-Синтез, 2016 </w:t>
            </w:r>
          </w:p>
          <w:p w:rsidR="00014985" w:rsidRDefault="00014985" w:rsidP="004E74EC">
            <w:pPr>
              <w:pStyle w:val="11"/>
              <w:spacing w:before="0" w:after="0" w:line="0" w:lineRule="atLeast"/>
              <w:jc w:val="both"/>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Методические пособия</w:t>
            </w:r>
          </w:p>
        </w:tc>
        <w:tc>
          <w:tcPr>
            <w:tcW w:w="7727" w:type="dxa"/>
          </w:tcPr>
          <w:p w:rsidR="00014985" w:rsidRDefault="00014985" w:rsidP="004E74EC">
            <w:pPr>
              <w:spacing w:line="0" w:lineRule="atLeast"/>
            </w:pPr>
            <w:r>
              <w:rPr>
                <w:rFonts w:ascii="Times New Roman" w:hAnsi="Times New Roman"/>
                <w:b/>
                <w:bCs/>
                <w:sz w:val="24"/>
                <w:szCs w:val="24"/>
              </w:rPr>
              <w:t>Физическое развитие</w:t>
            </w:r>
          </w:p>
          <w:p w:rsidR="00014985" w:rsidRDefault="00014985" w:rsidP="00014985">
            <w:pPr>
              <w:pStyle w:val="11"/>
              <w:numPr>
                <w:ilvl w:val="0"/>
                <w:numId w:val="44"/>
              </w:numPr>
              <w:spacing w:before="0" w:after="0" w:line="0" w:lineRule="atLeast"/>
              <w:jc w:val="both"/>
            </w:pPr>
            <w:r>
              <w:t>Е.А. Алябьева. Нескучная гимнастика. М.ТЦ «Сфера», 2016</w:t>
            </w:r>
          </w:p>
          <w:p w:rsidR="00014985" w:rsidRDefault="00014985" w:rsidP="00014985">
            <w:pPr>
              <w:pStyle w:val="11"/>
              <w:numPr>
                <w:ilvl w:val="0"/>
                <w:numId w:val="44"/>
              </w:numPr>
              <w:spacing w:before="0" w:after="0" w:line="0" w:lineRule="atLeast"/>
              <w:jc w:val="both"/>
            </w:pPr>
            <w:r>
              <w:t>Е.А. Бабенкова. Подвижные игры на прогулке. М. ТЦ «Сфера», 2016</w:t>
            </w:r>
          </w:p>
          <w:p w:rsidR="00014985" w:rsidRDefault="00014985" w:rsidP="00014985">
            <w:pPr>
              <w:pStyle w:val="11"/>
              <w:numPr>
                <w:ilvl w:val="0"/>
                <w:numId w:val="44"/>
              </w:numPr>
              <w:spacing w:before="0" w:after="0" w:line="0" w:lineRule="atLeast"/>
              <w:jc w:val="both"/>
            </w:pPr>
            <w:r w:rsidRPr="00055685">
              <w:t>Гуськова А.А. Подвижные и речевые игры для детей5-7 лет..-</w:t>
            </w:r>
            <w:r w:rsidRPr="00055685">
              <w:lastRenderedPageBreak/>
              <w:t>Волгоград: Учитель, 2012.</w:t>
            </w:r>
            <w:r>
              <w:rPr>
                <w:sz w:val="22"/>
                <w:szCs w:val="22"/>
              </w:rPr>
              <w:t xml:space="preserve"> </w:t>
            </w:r>
          </w:p>
        </w:tc>
      </w:tr>
      <w:tr w:rsidR="00014985" w:rsidTr="001E25BA">
        <w:tc>
          <w:tcPr>
            <w:tcW w:w="9855" w:type="dxa"/>
            <w:gridSpan w:val="3"/>
          </w:tcPr>
          <w:p w:rsidR="00014985" w:rsidRDefault="00014985" w:rsidP="004E74EC">
            <w:pPr>
              <w:spacing w:before="100" w:beforeAutospacing="1" w:after="100" w:afterAutospacing="1" w:line="240" w:lineRule="atLeast"/>
              <w:contextualSpacing/>
              <w:jc w:val="center"/>
              <w:rPr>
                <w:rFonts w:ascii="Times New Roman" w:hAnsi="Times New Roman"/>
                <w:b/>
                <w:sz w:val="24"/>
                <w:szCs w:val="24"/>
              </w:rPr>
            </w:pPr>
          </w:p>
          <w:p w:rsidR="00014985" w:rsidRPr="00B115A8" w:rsidRDefault="00014985" w:rsidP="004E74EC">
            <w:pPr>
              <w:spacing w:before="100" w:beforeAutospacing="1" w:after="100" w:afterAutospacing="1" w:line="240" w:lineRule="atLeast"/>
              <w:contextualSpacing/>
              <w:jc w:val="center"/>
              <w:rPr>
                <w:rFonts w:ascii="Times New Roman" w:hAnsi="Times New Roman"/>
                <w:b/>
                <w:sz w:val="24"/>
                <w:szCs w:val="24"/>
              </w:rPr>
            </w:pPr>
            <w:r w:rsidRPr="00B115A8">
              <w:rPr>
                <w:rFonts w:ascii="Times New Roman" w:hAnsi="Times New Roman"/>
                <w:b/>
                <w:sz w:val="24"/>
                <w:szCs w:val="24"/>
              </w:rPr>
              <w:t>Коррекционная работа</w:t>
            </w:r>
          </w:p>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Для детей с задержкой психического развития</w:t>
            </w:r>
          </w:p>
        </w:tc>
        <w:tc>
          <w:tcPr>
            <w:tcW w:w="7727" w:type="dxa"/>
          </w:tcPr>
          <w:p w:rsidR="00014985" w:rsidRDefault="000F2F79" w:rsidP="000F2F79">
            <w:pPr>
              <w:pStyle w:val="11"/>
              <w:spacing w:before="0" w:after="0" w:line="0" w:lineRule="atLeast"/>
            </w:pPr>
            <w:r w:rsidRPr="00B115A8">
              <w:rPr>
                <w:color w:val="000000"/>
              </w:rPr>
              <w:t xml:space="preserve"> </w:t>
            </w:r>
            <w:r w:rsidR="00014985" w:rsidRPr="00B115A8">
              <w:rPr>
                <w:color w:val="000000"/>
              </w:rPr>
              <w:t xml:space="preserve">«Организация обучения и воспитания детей с задержкой психического развития» С.Г. Шевченко (срок обучения 2 года). Екжанова Е.А., Стребелева Е.А. </w:t>
            </w:r>
          </w:p>
        </w:tc>
      </w:tr>
      <w:tr w:rsidR="00014985" w:rsidTr="001E25BA">
        <w:tc>
          <w:tcPr>
            <w:tcW w:w="2128" w:type="dxa"/>
            <w:gridSpan w:val="2"/>
          </w:tcPr>
          <w:p w:rsidR="00014985" w:rsidRDefault="00014985" w:rsidP="004E74EC">
            <w:pPr>
              <w:spacing w:before="100" w:beforeAutospacing="1" w:after="100" w:afterAutospacing="1" w:line="240" w:lineRule="atLeast"/>
              <w:contextualSpacing/>
              <w:jc w:val="both"/>
              <w:rPr>
                <w:rFonts w:ascii="Times New Roman" w:hAnsi="Times New Roman"/>
                <w:sz w:val="24"/>
                <w:szCs w:val="24"/>
              </w:rPr>
            </w:pPr>
            <w:r>
              <w:rPr>
                <w:rFonts w:ascii="Times New Roman" w:hAnsi="Times New Roman"/>
                <w:sz w:val="24"/>
                <w:szCs w:val="24"/>
              </w:rPr>
              <w:t>Для детей с тяжелыми нарушениями речи</w:t>
            </w:r>
          </w:p>
        </w:tc>
        <w:tc>
          <w:tcPr>
            <w:tcW w:w="7727" w:type="dxa"/>
          </w:tcPr>
          <w:p w:rsidR="00014985" w:rsidRDefault="00014985" w:rsidP="000F2F79">
            <w:pPr>
              <w:pStyle w:val="11"/>
              <w:spacing w:before="0" w:after="0" w:line="0" w:lineRule="atLeast"/>
              <w:jc w:val="both"/>
            </w:pPr>
            <w:r>
              <w:rPr>
                <w:color w:val="000000"/>
              </w:rPr>
              <w:t xml:space="preserve">Нищева Н.В. Программа коррекционно-развивающей работы в логопедической группе детского сада для детей с общим недоразвитием речи (4-7 лет)- Спб.: ООО «Издательство «Детство-Пресс», 2015 г.Филичевой Т. Б., Чиркиной Г. В., Тумановой Т. В. «Программа логопедической работы по преодолению общего недоразвития речи у детей».- </w:t>
            </w:r>
            <w:r>
              <w:rPr>
                <w:color w:val="333333"/>
              </w:rPr>
              <w:t>Москва,«Просвещение» 2010г.</w:t>
            </w:r>
          </w:p>
        </w:tc>
      </w:tr>
    </w:tbl>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Default="004B50CE" w:rsidP="00EB6E26">
      <w:pPr>
        <w:spacing w:after="0" w:line="240" w:lineRule="auto"/>
        <w:contextualSpacing/>
        <w:jc w:val="right"/>
        <w:rPr>
          <w:rFonts w:ascii="Times New Roman" w:hAnsi="Times New Roman" w:cs="Times New Roman"/>
          <w:b/>
          <w:bCs/>
          <w:sz w:val="24"/>
          <w:szCs w:val="24"/>
        </w:rPr>
      </w:pPr>
    </w:p>
    <w:p w:rsidR="004B50CE" w:rsidRPr="00842EDF" w:rsidRDefault="004B50CE" w:rsidP="00EB6E26">
      <w:pPr>
        <w:spacing w:after="0" w:line="240" w:lineRule="auto"/>
        <w:contextualSpacing/>
        <w:jc w:val="right"/>
        <w:rPr>
          <w:rFonts w:ascii="Times New Roman" w:hAnsi="Times New Roman" w:cs="Times New Roman"/>
          <w:b/>
          <w:bCs/>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p w:rsidR="00EB6E26" w:rsidRPr="00842EDF" w:rsidRDefault="00EB6E26" w:rsidP="00EB6E26">
      <w:pPr>
        <w:spacing w:after="0" w:line="240" w:lineRule="auto"/>
        <w:contextualSpacing/>
        <w:rPr>
          <w:rFonts w:ascii="Times New Roman" w:hAnsi="Times New Roman" w:cs="Times New Roman"/>
          <w:sz w:val="24"/>
          <w:szCs w:val="24"/>
        </w:rPr>
      </w:pPr>
    </w:p>
    <w:sectPr w:rsidR="00EB6E26" w:rsidRPr="00842EDF" w:rsidSect="00A8540D">
      <w:pgSz w:w="11900" w:h="16838"/>
      <w:pgMar w:top="1091" w:right="985" w:bottom="0" w:left="1276" w:header="0" w:footer="0" w:gutter="0"/>
      <w:cols w:space="720" w:equalWidth="0">
        <w:col w:w="963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84" w:rsidRDefault="00D20084" w:rsidP="00BC0CDA">
      <w:pPr>
        <w:spacing w:after="0" w:line="240" w:lineRule="auto"/>
      </w:pPr>
      <w:r>
        <w:separator/>
      </w:r>
    </w:p>
  </w:endnote>
  <w:endnote w:type="continuationSeparator" w:id="1">
    <w:p w:rsidR="00D20084" w:rsidRDefault="00D20084" w:rsidP="00BC0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A5" w:rsidRDefault="00DF7AA5">
    <w:pPr>
      <w:pStyle w:val="a8"/>
      <w:jc w:val="right"/>
    </w:pPr>
    <w:fldSimple w:instr=" PAGE   \* MERGEFORMAT ">
      <w:r w:rsidR="00062894">
        <w:rPr>
          <w:noProof/>
        </w:rPr>
        <w:t>53</w:t>
      </w:r>
    </w:fldSimple>
  </w:p>
  <w:p w:rsidR="00DF7AA5" w:rsidRDefault="00DF7A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84" w:rsidRDefault="00D20084" w:rsidP="00BC0CDA">
      <w:pPr>
        <w:spacing w:after="0" w:line="240" w:lineRule="auto"/>
      </w:pPr>
      <w:r>
        <w:separator/>
      </w:r>
    </w:p>
  </w:footnote>
  <w:footnote w:type="continuationSeparator" w:id="1">
    <w:p w:rsidR="00D20084" w:rsidRDefault="00D20084" w:rsidP="00BC0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color w:val="000000"/>
        <w:sz w:val="20"/>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color w:val="000000"/>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6"/>
        <w:szCs w:val="26"/>
        <w:lang w:val="ru-RU"/>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color w:val="333333"/>
      </w:rPr>
    </w:lvl>
    <w:lvl w:ilvl="1">
      <w:start w:val="1"/>
      <w:numFmt w:val="bullet"/>
      <w:lvlText w:val=""/>
      <w:lvlJc w:val="left"/>
      <w:pPr>
        <w:tabs>
          <w:tab w:val="num" w:pos="1080"/>
        </w:tabs>
        <w:ind w:left="1080" w:hanging="360"/>
      </w:pPr>
      <w:rPr>
        <w:rFonts w:ascii="Symbol" w:hAnsi="Symbol" w:cs="OpenSymbol"/>
        <w:color w:val="333333"/>
      </w:rPr>
    </w:lvl>
    <w:lvl w:ilvl="2">
      <w:start w:val="1"/>
      <w:numFmt w:val="bullet"/>
      <w:lvlText w:val=""/>
      <w:lvlJc w:val="left"/>
      <w:pPr>
        <w:tabs>
          <w:tab w:val="num" w:pos="1440"/>
        </w:tabs>
        <w:ind w:left="1440" w:hanging="360"/>
      </w:pPr>
      <w:rPr>
        <w:rFonts w:ascii="Symbol" w:hAnsi="Symbol" w:cs="OpenSymbol"/>
        <w:color w:val="333333"/>
      </w:rPr>
    </w:lvl>
    <w:lvl w:ilvl="3">
      <w:start w:val="1"/>
      <w:numFmt w:val="bullet"/>
      <w:lvlText w:val=""/>
      <w:lvlJc w:val="left"/>
      <w:pPr>
        <w:tabs>
          <w:tab w:val="num" w:pos="1800"/>
        </w:tabs>
        <w:ind w:left="1800" w:hanging="360"/>
      </w:pPr>
      <w:rPr>
        <w:rFonts w:ascii="Symbol" w:hAnsi="Symbol" w:cs="OpenSymbol"/>
        <w:color w:val="333333"/>
      </w:rPr>
    </w:lvl>
    <w:lvl w:ilvl="4">
      <w:start w:val="1"/>
      <w:numFmt w:val="bullet"/>
      <w:lvlText w:val=""/>
      <w:lvlJc w:val="left"/>
      <w:pPr>
        <w:tabs>
          <w:tab w:val="num" w:pos="2160"/>
        </w:tabs>
        <w:ind w:left="2160" w:hanging="360"/>
      </w:pPr>
      <w:rPr>
        <w:rFonts w:ascii="Symbol" w:hAnsi="Symbol" w:cs="OpenSymbol"/>
        <w:color w:val="333333"/>
      </w:rPr>
    </w:lvl>
    <w:lvl w:ilvl="5">
      <w:start w:val="1"/>
      <w:numFmt w:val="bullet"/>
      <w:lvlText w:val=""/>
      <w:lvlJc w:val="left"/>
      <w:pPr>
        <w:tabs>
          <w:tab w:val="num" w:pos="2520"/>
        </w:tabs>
        <w:ind w:left="2520" w:hanging="360"/>
      </w:pPr>
      <w:rPr>
        <w:rFonts w:ascii="Symbol" w:hAnsi="Symbol" w:cs="OpenSymbol"/>
        <w:color w:val="333333"/>
      </w:rPr>
    </w:lvl>
    <w:lvl w:ilvl="6">
      <w:start w:val="1"/>
      <w:numFmt w:val="bullet"/>
      <w:lvlText w:val=""/>
      <w:lvlJc w:val="left"/>
      <w:pPr>
        <w:tabs>
          <w:tab w:val="num" w:pos="2880"/>
        </w:tabs>
        <w:ind w:left="2880" w:hanging="360"/>
      </w:pPr>
      <w:rPr>
        <w:rFonts w:ascii="Symbol" w:hAnsi="Symbol" w:cs="OpenSymbol"/>
        <w:color w:val="333333"/>
      </w:rPr>
    </w:lvl>
    <w:lvl w:ilvl="7">
      <w:start w:val="1"/>
      <w:numFmt w:val="bullet"/>
      <w:lvlText w:val=""/>
      <w:lvlJc w:val="left"/>
      <w:pPr>
        <w:tabs>
          <w:tab w:val="num" w:pos="3240"/>
        </w:tabs>
        <w:ind w:left="3240" w:hanging="360"/>
      </w:pPr>
      <w:rPr>
        <w:rFonts w:ascii="Symbol" w:hAnsi="Symbol" w:cs="OpenSymbol"/>
        <w:color w:val="333333"/>
      </w:rPr>
    </w:lvl>
    <w:lvl w:ilvl="8">
      <w:start w:val="1"/>
      <w:numFmt w:val="bullet"/>
      <w:lvlText w:val=""/>
      <w:lvlJc w:val="left"/>
      <w:pPr>
        <w:tabs>
          <w:tab w:val="num" w:pos="3600"/>
        </w:tabs>
        <w:ind w:left="3600" w:hanging="360"/>
      </w:pPr>
      <w:rPr>
        <w:rFonts w:ascii="Symbol" w:hAnsi="Symbol" w:cs="OpenSymbol"/>
        <w:color w:val="333333"/>
      </w:rPr>
    </w:lvl>
  </w:abstractNum>
  <w:abstractNum w:abstractNumId="10">
    <w:nsid w:val="0000001A"/>
    <w:multiLevelType w:val="multilevel"/>
    <w:tmpl w:val="0000001A"/>
    <w:name w:val="WW8Num26"/>
    <w:lvl w:ilvl="0">
      <w:start w:val="1"/>
      <w:numFmt w:val="upperRoman"/>
      <w:lvlText w:val="%1"/>
      <w:lvlJc w:val="left"/>
      <w:pPr>
        <w:tabs>
          <w:tab w:val="num" w:pos="708"/>
        </w:tabs>
        <w:ind w:left="0" w:firstLine="0"/>
      </w:pPr>
      <w:rPr>
        <w:rFonts w:ascii="Times New Roman" w:eastAsia="Times New Roman" w:hAnsi="Times New Roman" w:cs="Times New Roman"/>
        <w:b/>
        <w:bCs/>
        <w:i/>
        <w:iCs/>
        <w:caps w:val="0"/>
        <w:smallCaps w:val="0"/>
        <w:strike w:val="0"/>
        <w:dstrike w:val="0"/>
        <w:color w:val="000000"/>
        <w:spacing w:val="4"/>
        <w:w w:val="100"/>
        <w:position w:val="0"/>
        <w:sz w:val="19"/>
        <w:szCs w:val="19"/>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99"/>
    <w:multiLevelType w:val="hybridMultilevel"/>
    <w:tmpl w:val="E9167EDE"/>
    <w:lvl w:ilvl="0" w:tplc="79262C76">
      <w:start w:val="1"/>
      <w:numFmt w:val="bullet"/>
      <w:lvlText w:val="к"/>
      <w:lvlJc w:val="left"/>
    </w:lvl>
    <w:lvl w:ilvl="1" w:tplc="10000F46">
      <w:start w:val="1"/>
      <w:numFmt w:val="bullet"/>
      <w:lvlText w:val="-"/>
      <w:lvlJc w:val="left"/>
    </w:lvl>
    <w:lvl w:ilvl="2" w:tplc="46580A0E">
      <w:start w:val="1"/>
      <w:numFmt w:val="bullet"/>
      <w:lvlText w:val="-"/>
      <w:lvlJc w:val="left"/>
    </w:lvl>
    <w:lvl w:ilvl="3" w:tplc="0F881822">
      <w:numFmt w:val="decimal"/>
      <w:lvlText w:val=""/>
      <w:lvlJc w:val="left"/>
    </w:lvl>
    <w:lvl w:ilvl="4" w:tplc="2FEAB3CE">
      <w:numFmt w:val="decimal"/>
      <w:lvlText w:val=""/>
      <w:lvlJc w:val="left"/>
    </w:lvl>
    <w:lvl w:ilvl="5" w:tplc="8E142CA2">
      <w:numFmt w:val="decimal"/>
      <w:lvlText w:val=""/>
      <w:lvlJc w:val="left"/>
    </w:lvl>
    <w:lvl w:ilvl="6" w:tplc="CFE29EB4">
      <w:numFmt w:val="decimal"/>
      <w:lvlText w:val=""/>
      <w:lvlJc w:val="left"/>
    </w:lvl>
    <w:lvl w:ilvl="7" w:tplc="CE9CBDBC">
      <w:numFmt w:val="decimal"/>
      <w:lvlText w:val=""/>
      <w:lvlJc w:val="left"/>
    </w:lvl>
    <w:lvl w:ilvl="8" w:tplc="5B2AD98A">
      <w:numFmt w:val="decimal"/>
      <w:lvlText w:val=""/>
      <w:lvlJc w:val="left"/>
    </w:lvl>
  </w:abstractNum>
  <w:abstractNum w:abstractNumId="12">
    <w:nsid w:val="00000D66"/>
    <w:multiLevelType w:val="hybridMultilevel"/>
    <w:tmpl w:val="3F340922"/>
    <w:lvl w:ilvl="0" w:tplc="CEE01BA0">
      <w:start w:val="1"/>
      <w:numFmt w:val="bullet"/>
      <w:lvlText w:val=""/>
      <w:lvlJc w:val="left"/>
    </w:lvl>
    <w:lvl w:ilvl="1" w:tplc="10DAB6AA">
      <w:numFmt w:val="decimal"/>
      <w:lvlText w:val=""/>
      <w:lvlJc w:val="left"/>
    </w:lvl>
    <w:lvl w:ilvl="2" w:tplc="090ECF70">
      <w:numFmt w:val="decimal"/>
      <w:lvlText w:val=""/>
      <w:lvlJc w:val="left"/>
    </w:lvl>
    <w:lvl w:ilvl="3" w:tplc="94A062C4">
      <w:numFmt w:val="decimal"/>
      <w:lvlText w:val=""/>
      <w:lvlJc w:val="left"/>
    </w:lvl>
    <w:lvl w:ilvl="4" w:tplc="8A2A0046">
      <w:numFmt w:val="decimal"/>
      <w:lvlText w:val=""/>
      <w:lvlJc w:val="left"/>
    </w:lvl>
    <w:lvl w:ilvl="5" w:tplc="DF6AAA8C">
      <w:numFmt w:val="decimal"/>
      <w:lvlText w:val=""/>
      <w:lvlJc w:val="left"/>
    </w:lvl>
    <w:lvl w:ilvl="6" w:tplc="6E36AA3E">
      <w:numFmt w:val="decimal"/>
      <w:lvlText w:val=""/>
      <w:lvlJc w:val="left"/>
    </w:lvl>
    <w:lvl w:ilvl="7" w:tplc="7C7E9312">
      <w:numFmt w:val="decimal"/>
      <w:lvlText w:val=""/>
      <w:lvlJc w:val="left"/>
    </w:lvl>
    <w:lvl w:ilvl="8" w:tplc="A8F0B2EC">
      <w:numFmt w:val="decimal"/>
      <w:lvlText w:val=""/>
      <w:lvlJc w:val="left"/>
    </w:lvl>
  </w:abstractNum>
  <w:abstractNum w:abstractNumId="13">
    <w:nsid w:val="00001366"/>
    <w:multiLevelType w:val="hybridMultilevel"/>
    <w:tmpl w:val="76426356"/>
    <w:lvl w:ilvl="0" w:tplc="4406010A">
      <w:start w:val="35"/>
      <w:numFmt w:val="upperLetter"/>
      <w:lvlText w:val="%1."/>
      <w:lvlJc w:val="left"/>
    </w:lvl>
    <w:lvl w:ilvl="1" w:tplc="3D764E66">
      <w:numFmt w:val="decimal"/>
      <w:lvlText w:val=""/>
      <w:lvlJc w:val="left"/>
    </w:lvl>
    <w:lvl w:ilvl="2" w:tplc="1DA81B94">
      <w:numFmt w:val="decimal"/>
      <w:lvlText w:val=""/>
      <w:lvlJc w:val="left"/>
    </w:lvl>
    <w:lvl w:ilvl="3" w:tplc="628ADEC4">
      <w:numFmt w:val="decimal"/>
      <w:lvlText w:val=""/>
      <w:lvlJc w:val="left"/>
    </w:lvl>
    <w:lvl w:ilvl="4" w:tplc="8682CF5C">
      <w:numFmt w:val="decimal"/>
      <w:lvlText w:val=""/>
      <w:lvlJc w:val="left"/>
    </w:lvl>
    <w:lvl w:ilvl="5" w:tplc="A3A68A68">
      <w:numFmt w:val="decimal"/>
      <w:lvlText w:val=""/>
      <w:lvlJc w:val="left"/>
    </w:lvl>
    <w:lvl w:ilvl="6" w:tplc="370648D8">
      <w:numFmt w:val="decimal"/>
      <w:lvlText w:val=""/>
      <w:lvlJc w:val="left"/>
    </w:lvl>
    <w:lvl w:ilvl="7" w:tplc="EAF4570E">
      <w:numFmt w:val="decimal"/>
      <w:lvlText w:val=""/>
      <w:lvlJc w:val="left"/>
    </w:lvl>
    <w:lvl w:ilvl="8" w:tplc="27BCA06A">
      <w:numFmt w:val="decimal"/>
      <w:lvlText w:val=""/>
      <w:lvlJc w:val="left"/>
    </w:lvl>
  </w:abstractNum>
  <w:abstractNum w:abstractNumId="14">
    <w:nsid w:val="000015A1"/>
    <w:multiLevelType w:val="hybridMultilevel"/>
    <w:tmpl w:val="E9FE3758"/>
    <w:lvl w:ilvl="0" w:tplc="A09C2850">
      <w:start w:val="1"/>
      <w:numFmt w:val="bullet"/>
      <w:lvlText w:val="-"/>
      <w:lvlJc w:val="left"/>
    </w:lvl>
    <w:lvl w:ilvl="1" w:tplc="E47E58AC">
      <w:start w:val="1"/>
      <w:numFmt w:val="bullet"/>
      <w:lvlText w:val="-"/>
      <w:lvlJc w:val="left"/>
    </w:lvl>
    <w:lvl w:ilvl="2" w:tplc="134A3A9C">
      <w:numFmt w:val="decimal"/>
      <w:lvlText w:val=""/>
      <w:lvlJc w:val="left"/>
    </w:lvl>
    <w:lvl w:ilvl="3" w:tplc="E64EF796">
      <w:numFmt w:val="decimal"/>
      <w:lvlText w:val=""/>
      <w:lvlJc w:val="left"/>
    </w:lvl>
    <w:lvl w:ilvl="4" w:tplc="B644F9C2">
      <w:numFmt w:val="decimal"/>
      <w:lvlText w:val=""/>
      <w:lvlJc w:val="left"/>
    </w:lvl>
    <w:lvl w:ilvl="5" w:tplc="50CABD72">
      <w:numFmt w:val="decimal"/>
      <w:lvlText w:val=""/>
      <w:lvlJc w:val="left"/>
    </w:lvl>
    <w:lvl w:ilvl="6" w:tplc="75C213A4">
      <w:numFmt w:val="decimal"/>
      <w:lvlText w:val=""/>
      <w:lvlJc w:val="left"/>
    </w:lvl>
    <w:lvl w:ilvl="7" w:tplc="D1C29056">
      <w:numFmt w:val="decimal"/>
      <w:lvlText w:val=""/>
      <w:lvlJc w:val="left"/>
    </w:lvl>
    <w:lvl w:ilvl="8" w:tplc="BC581A42">
      <w:numFmt w:val="decimal"/>
      <w:lvlText w:val=""/>
      <w:lvlJc w:val="left"/>
    </w:lvl>
  </w:abstractNum>
  <w:abstractNum w:abstractNumId="15">
    <w:nsid w:val="00001CD0"/>
    <w:multiLevelType w:val="hybridMultilevel"/>
    <w:tmpl w:val="88B279D6"/>
    <w:lvl w:ilvl="0" w:tplc="A666060C">
      <w:start w:val="1"/>
      <w:numFmt w:val="bullet"/>
      <w:lvlText w:val="В"/>
      <w:lvlJc w:val="left"/>
    </w:lvl>
    <w:lvl w:ilvl="1" w:tplc="3CC26250">
      <w:numFmt w:val="decimal"/>
      <w:lvlText w:val=""/>
      <w:lvlJc w:val="left"/>
    </w:lvl>
    <w:lvl w:ilvl="2" w:tplc="FED6DEEA">
      <w:numFmt w:val="decimal"/>
      <w:lvlText w:val=""/>
      <w:lvlJc w:val="left"/>
    </w:lvl>
    <w:lvl w:ilvl="3" w:tplc="761C899E">
      <w:numFmt w:val="decimal"/>
      <w:lvlText w:val=""/>
      <w:lvlJc w:val="left"/>
    </w:lvl>
    <w:lvl w:ilvl="4" w:tplc="D24091A2">
      <w:numFmt w:val="decimal"/>
      <w:lvlText w:val=""/>
      <w:lvlJc w:val="left"/>
    </w:lvl>
    <w:lvl w:ilvl="5" w:tplc="64E055AC">
      <w:numFmt w:val="decimal"/>
      <w:lvlText w:val=""/>
      <w:lvlJc w:val="left"/>
    </w:lvl>
    <w:lvl w:ilvl="6" w:tplc="3B548D50">
      <w:numFmt w:val="decimal"/>
      <w:lvlText w:val=""/>
      <w:lvlJc w:val="left"/>
    </w:lvl>
    <w:lvl w:ilvl="7" w:tplc="A080CDAA">
      <w:numFmt w:val="decimal"/>
      <w:lvlText w:val=""/>
      <w:lvlJc w:val="left"/>
    </w:lvl>
    <w:lvl w:ilvl="8" w:tplc="9462DE50">
      <w:numFmt w:val="decimal"/>
      <w:lvlText w:val=""/>
      <w:lvlJc w:val="left"/>
    </w:lvl>
  </w:abstractNum>
  <w:abstractNum w:abstractNumId="16">
    <w:nsid w:val="0000314F"/>
    <w:multiLevelType w:val="hybridMultilevel"/>
    <w:tmpl w:val="9CF88666"/>
    <w:lvl w:ilvl="0" w:tplc="7F5E9ECA">
      <w:start w:val="1"/>
      <w:numFmt w:val="bullet"/>
      <w:lvlText w:val=""/>
      <w:lvlJc w:val="left"/>
    </w:lvl>
    <w:lvl w:ilvl="1" w:tplc="261ED0A8">
      <w:start w:val="1"/>
      <w:numFmt w:val="bullet"/>
      <w:lvlText w:val="•"/>
      <w:lvlJc w:val="left"/>
    </w:lvl>
    <w:lvl w:ilvl="2" w:tplc="79285616">
      <w:numFmt w:val="decimal"/>
      <w:lvlText w:val=""/>
      <w:lvlJc w:val="left"/>
    </w:lvl>
    <w:lvl w:ilvl="3" w:tplc="F2F67E5C">
      <w:numFmt w:val="decimal"/>
      <w:lvlText w:val=""/>
      <w:lvlJc w:val="left"/>
    </w:lvl>
    <w:lvl w:ilvl="4" w:tplc="12D833E0">
      <w:numFmt w:val="decimal"/>
      <w:lvlText w:val=""/>
      <w:lvlJc w:val="left"/>
    </w:lvl>
    <w:lvl w:ilvl="5" w:tplc="97F62B80">
      <w:numFmt w:val="decimal"/>
      <w:lvlText w:val=""/>
      <w:lvlJc w:val="left"/>
    </w:lvl>
    <w:lvl w:ilvl="6" w:tplc="18EC9B10">
      <w:numFmt w:val="decimal"/>
      <w:lvlText w:val=""/>
      <w:lvlJc w:val="left"/>
    </w:lvl>
    <w:lvl w:ilvl="7" w:tplc="3E7C7A86">
      <w:numFmt w:val="decimal"/>
      <w:lvlText w:val=""/>
      <w:lvlJc w:val="left"/>
    </w:lvl>
    <w:lvl w:ilvl="8" w:tplc="E670D668">
      <w:numFmt w:val="decimal"/>
      <w:lvlText w:val=""/>
      <w:lvlJc w:val="left"/>
    </w:lvl>
  </w:abstractNum>
  <w:abstractNum w:abstractNumId="17">
    <w:nsid w:val="0000368E"/>
    <w:multiLevelType w:val="hybridMultilevel"/>
    <w:tmpl w:val="A2FC0B72"/>
    <w:lvl w:ilvl="0" w:tplc="89BEE7BA">
      <w:start w:val="1"/>
      <w:numFmt w:val="bullet"/>
      <w:lvlText w:val="и"/>
      <w:lvlJc w:val="left"/>
    </w:lvl>
    <w:lvl w:ilvl="1" w:tplc="4FDC0000">
      <w:start w:val="2"/>
      <w:numFmt w:val="decimal"/>
      <w:lvlText w:val="%2."/>
      <w:lvlJc w:val="left"/>
    </w:lvl>
    <w:lvl w:ilvl="2" w:tplc="5AC0F806">
      <w:numFmt w:val="decimal"/>
      <w:lvlText w:val=""/>
      <w:lvlJc w:val="left"/>
    </w:lvl>
    <w:lvl w:ilvl="3" w:tplc="B4CA6014">
      <w:numFmt w:val="decimal"/>
      <w:lvlText w:val=""/>
      <w:lvlJc w:val="left"/>
    </w:lvl>
    <w:lvl w:ilvl="4" w:tplc="5E241504">
      <w:numFmt w:val="decimal"/>
      <w:lvlText w:val=""/>
      <w:lvlJc w:val="left"/>
    </w:lvl>
    <w:lvl w:ilvl="5" w:tplc="A6ACBCDC">
      <w:numFmt w:val="decimal"/>
      <w:lvlText w:val=""/>
      <w:lvlJc w:val="left"/>
    </w:lvl>
    <w:lvl w:ilvl="6" w:tplc="E912FF44">
      <w:numFmt w:val="decimal"/>
      <w:lvlText w:val=""/>
      <w:lvlJc w:val="left"/>
    </w:lvl>
    <w:lvl w:ilvl="7" w:tplc="9A5C29F0">
      <w:numFmt w:val="decimal"/>
      <w:lvlText w:val=""/>
      <w:lvlJc w:val="left"/>
    </w:lvl>
    <w:lvl w:ilvl="8" w:tplc="5F3607FA">
      <w:numFmt w:val="decimal"/>
      <w:lvlText w:val=""/>
      <w:lvlJc w:val="left"/>
    </w:lvl>
  </w:abstractNum>
  <w:abstractNum w:abstractNumId="18">
    <w:nsid w:val="00003A61"/>
    <w:multiLevelType w:val="hybridMultilevel"/>
    <w:tmpl w:val="6172B97E"/>
    <w:lvl w:ilvl="0" w:tplc="C4E64CEA">
      <w:start w:val="1"/>
      <w:numFmt w:val="decimal"/>
      <w:lvlText w:val="%1."/>
      <w:lvlJc w:val="left"/>
    </w:lvl>
    <w:lvl w:ilvl="1" w:tplc="382EC03E">
      <w:numFmt w:val="decimal"/>
      <w:lvlText w:val=""/>
      <w:lvlJc w:val="left"/>
    </w:lvl>
    <w:lvl w:ilvl="2" w:tplc="BDE48CC0">
      <w:numFmt w:val="decimal"/>
      <w:lvlText w:val=""/>
      <w:lvlJc w:val="left"/>
    </w:lvl>
    <w:lvl w:ilvl="3" w:tplc="1FAA02A6">
      <w:numFmt w:val="decimal"/>
      <w:lvlText w:val=""/>
      <w:lvlJc w:val="left"/>
    </w:lvl>
    <w:lvl w:ilvl="4" w:tplc="F958378A">
      <w:numFmt w:val="decimal"/>
      <w:lvlText w:val=""/>
      <w:lvlJc w:val="left"/>
    </w:lvl>
    <w:lvl w:ilvl="5" w:tplc="1458B06E">
      <w:numFmt w:val="decimal"/>
      <w:lvlText w:val=""/>
      <w:lvlJc w:val="left"/>
    </w:lvl>
    <w:lvl w:ilvl="6" w:tplc="E760F49E">
      <w:numFmt w:val="decimal"/>
      <w:lvlText w:val=""/>
      <w:lvlJc w:val="left"/>
    </w:lvl>
    <w:lvl w:ilvl="7" w:tplc="FE48C60C">
      <w:numFmt w:val="decimal"/>
      <w:lvlText w:val=""/>
      <w:lvlJc w:val="left"/>
    </w:lvl>
    <w:lvl w:ilvl="8" w:tplc="734EFF14">
      <w:numFmt w:val="decimal"/>
      <w:lvlText w:val=""/>
      <w:lvlJc w:val="left"/>
    </w:lvl>
  </w:abstractNum>
  <w:abstractNum w:abstractNumId="19">
    <w:nsid w:val="00003EF6"/>
    <w:multiLevelType w:val="hybridMultilevel"/>
    <w:tmpl w:val="C1E2AD30"/>
    <w:lvl w:ilvl="0" w:tplc="86F026BC">
      <w:start w:val="1"/>
      <w:numFmt w:val="bullet"/>
      <w:lvlText w:val="•"/>
      <w:lvlJc w:val="left"/>
    </w:lvl>
    <w:lvl w:ilvl="1" w:tplc="848A2780">
      <w:start w:val="1"/>
      <w:numFmt w:val="bullet"/>
      <w:lvlText w:val="-"/>
      <w:lvlJc w:val="left"/>
    </w:lvl>
    <w:lvl w:ilvl="2" w:tplc="C7FEFC72">
      <w:numFmt w:val="decimal"/>
      <w:lvlText w:val=""/>
      <w:lvlJc w:val="left"/>
    </w:lvl>
    <w:lvl w:ilvl="3" w:tplc="51E07542">
      <w:numFmt w:val="decimal"/>
      <w:lvlText w:val=""/>
      <w:lvlJc w:val="left"/>
    </w:lvl>
    <w:lvl w:ilvl="4" w:tplc="E72ADB70">
      <w:numFmt w:val="decimal"/>
      <w:lvlText w:val=""/>
      <w:lvlJc w:val="left"/>
    </w:lvl>
    <w:lvl w:ilvl="5" w:tplc="15A0FFB6">
      <w:numFmt w:val="decimal"/>
      <w:lvlText w:val=""/>
      <w:lvlJc w:val="left"/>
    </w:lvl>
    <w:lvl w:ilvl="6" w:tplc="8D72BB10">
      <w:numFmt w:val="decimal"/>
      <w:lvlText w:val=""/>
      <w:lvlJc w:val="left"/>
    </w:lvl>
    <w:lvl w:ilvl="7" w:tplc="E66A2596">
      <w:numFmt w:val="decimal"/>
      <w:lvlText w:val=""/>
      <w:lvlJc w:val="left"/>
    </w:lvl>
    <w:lvl w:ilvl="8" w:tplc="49D0285E">
      <w:numFmt w:val="decimal"/>
      <w:lvlText w:val=""/>
      <w:lvlJc w:val="left"/>
    </w:lvl>
  </w:abstractNum>
  <w:abstractNum w:abstractNumId="20">
    <w:nsid w:val="0000409D"/>
    <w:multiLevelType w:val="hybridMultilevel"/>
    <w:tmpl w:val="C4EABDFA"/>
    <w:lvl w:ilvl="0" w:tplc="97286DB8">
      <w:start w:val="1"/>
      <w:numFmt w:val="bullet"/>
      <w:lvlText w:val="-"/>
      <w:lvlJc w:val="left"/>
    </w:lvl>
    <w:lvl w:ilvl="1" w:tplc="835862B6">
      <w:start w:val="1"/>
      <w:numFmt w:val="bullet"/>
      <w:lvlText w:val="\endash "/>
      <w:lvlJc w:val="left"/>
    </w:lvl>
    <w:lvl w:ilvl="2" w:tplc="38768B18">
      <w:start w:val="1"/>
      <w:numFmt w:val="bullet"/>
      <w:lvlText w:val="-"/>
      <w:lvlJc w:val="left"/>
    </w:lvl>
    <w:lvl w:ilvl="3" w:tplc="B2EA64FC">
      <w:start w:val="1"/>
      <w:numFmt w:val="bullet"/>
      <w:lvlText w:val="-"/>
      <w:lvlJc w:val="left"/>
    </w:lvl>
    <w:lvl w:ilvl="4" w:tplc="90E8980A">
      <w:numFmt w:val="decimal"/>
      <w:lvlText w:val=""/>
      <w:lvlJc w:val="left"/>
    </w:lvl>
    <w:lvl w:ilvl="5" w:tplc="28FA5C2C">
      <w:numFmt w:val="decimal"/>
      <w:lvlText w:val=""/>
      <w:lvlJc w:val="left"/>
    </w:lvl>
    <w:lvl w:ilvl="6" w:tplc="9A8A42FC">
      <w:numFmt w:val="decimal"/>
      <w:lvlText w:val=""/>
      <w:lvlJc w:val="left"/>
    </w:lvl>
    <w:lvl w:ilvl="7" w:tplc="1C2C449C">
      <w:numFmt w:val="decimal"/>
      <w:lvlText w:val=""/>
      <w:lvlJc w:val="left"/>
    </w:lvl>
    <w:lvl w:ilvl="8" w:tplc="6D326F56">
      <w:numFmt w:val="decimal"/>
      <w:lvlText w:val=""/>
      <w:lvlJc w:val="left"/>
    </w:lvl>
  </w:abstractNum>
  <w:abstractNum w:abstractNumId="21">
    <w:nsid w:val="0000422D"/>
    <w:multiLevelType w:val="hybridMultilevel"/>
    <w:tmpl w:val="1092F3E6"/>
    <w:lvl w:ilvl="0" w:tplc="47363BA6">
      <w:start w:val="1"/>
      <w:numFmt w:val="bullet"/>
      <w:lvlText w:val="В"/>
      <w:lvlJc w:val="left"/>
    </w:lvl>
    <w:lvl w:ilvl="1" w:tplc="DA84B814">
      <w:numFmt w:val="decimal"/>
      <w:lvlText w:val=""/>
      <w:lvlJc w:val="left"/>
    </w:lvl>
    <w:lvl w:ilvl="2" w:tplc="68447C94">
      <w:numFmt w:val="decimal"/>
      <w:lvlText w:val=""/>
      <w:lvlJc w:val="left"/>
    </w:lvl>
    <w:lvl w:ilvl="3" w:tplc="C8AE4DE0">
      <w:numFmt w:val="decimal"/>
      <w:lvlText w:val=""/>
      <w:lvlJc w:val="left"/>
    </w:lvl>
    <w:lvl w:ilvl="4" w:tplc="E0604026">
      <w:numFmt w:val="decimal"/>
      <w:lvlText w:val=""/>
      <w:lvlJc w:val="left"/>
    </w:lvl>
    <w:lvl w:ilvl="5" w:tplc="500440D8">
      <w:numFmt w:val="decimal"/>
      <w:lvlText w:val=""/>
      <w:lvlJc w:val="left"/>
    </w:lvl>
    <w:lvl w:ilvl="6" w:tplc="07885DB6">
      <w:numFmt w:val="decimal"/>
      <w:lvlText w:val=""/>
      <w:lvlJc w:val="left"/>
    </w:lvl>
    <w:lvl w:ilvl="7" w:tplc="87765BC4">
      <w:numFmt w:val="decimal"/>
      <w:lvlText w:val=""/>
      <w:lvlJc w:val="left"/>
    </w:lvl>
    <w:lvl w:ilvl="8" w:tplc="C8A27C32">
      <w:numFmt w:val="decimal"/>
      <w:lvlText w:val=""/>
      <w:lvlJc w:val="left"/>
    </w:lvl>
  </w:abstractNum>
  <w:abstractNum w:abstractNumId="22">
    <w:nsid w:val="0000489C"/>
    <w:multiLevelType w:val="hybridMultilevel"/>
    <w:tmpl w:val="CF6E4574"/>
    <w:lvl w:ilvl="0" w:tplc="C9BE04CA">
      <w:start w:val="12"/>
      <w:numFmt w:val="decimal"/>
      <w:lvlText w:val="%1."/>
      <w:lvlJc w:val="left"/>
    </w:lvl>
    <w:lvl w:ilvl="1" w:tplc="2B886556">
      <w:start w:val="19"/>
      <w:numFmt w:val="decimal"/>
      <w:lvlText w:val="%2."/>
      <w:lvlJc w:val="left"/>
    </w:lvl>
    <w:lvl w:ilvl="2" w:tplc="EBAA7570">
      <w:numFmt w:val="decimal"/>
      <w:lvlText w:val=""/>
      <w:lvlJc w:val="left"/>
    </w:lvl>
    <w:lvl w:ilvl="3" w:tplc="DAB60472">
      <w:numFmt w:val="decimal"/>
      <w:lvlText w:val=""/>
      <w:lvlJc w:val="left"/>
    </w:lvl>
    <w:lvl w:ilvl="4" w:tplc="E8E8B538">
      <w:numFmt w:val="decimal"/>
      <w:lvlText w:val=""/>
      <w:lvlJc w:val="left"/>
    </w:lvl>
    <w:lvl w:ilvl="5" w:tplc="B7FCDB86">
      <w:numFmt w:val="decimal"/>
      <w:lvlText w:val=""/>
      <w:lvlJc w:val="left"/>
    </w:lvl>
    <w:lvl w:ilvl="6" w:tplc="57224A3E">
      <w:numFmt w:val="decimal"/>
      <w:lvlText w:val=""/>
      <w:lvlJc w:val="left"/>
    </w:lvl>
    <w:lvl w:ilvl="7" w:tplc="7CC86E0A">
      <w:numFmt w:val="decimal"/>
      <w:lvlText w:val=""/>
      <w:lvlJc w:val="left"/>
    </w:lvl>
    <w:lvl w:ilvl="8" w:tplc="CE66AD5C">
      <w:numFmt w:val="decimal"/>
      <w:lvlText w:val=""/>
      <w:lvlJc w:val="left"/>
    </w:lvl>
  </w:abstractNum>
  <w:abstractNum w:abstractNumId="23">
    <w:nsid w:val="00004944"/>
    <w:multiLevelType w:val="hybridMultilevel"/>
    <w:tmpl w:val="7D689538"/>
    <w:lvl w:ilvl="0" w:tplc="904C28BA">
      <w:start w:val="1"/>
      <w:numFmt w:val="bullet"/>
      <w:lvlText w:val="•"/>
      <w:lvlJc w:val="left"/>
    </w:lvl>
    <w:lvl w:ilvl="1" w:tplc="00B2FA4C">
      <w:start w:val="4"/>
      <w:numFmt w:val="decimal"/>
      <w:lvlText w:val="%2)"/>
      <w:lvlJc w:val="left"/>
      <w:rPr>
        <w:rFonts w:ascii="Times New Roman" w:hAnsi="Times New Roman" w:cs="Times New Roman" w:hint="default"/>
      </w:rPr>
    </w:lvl>
    <w:lvl w:ilvl="2" w:tplc="088C54F2">
      <w:numFmt w:val="decimal"/>
      <w:lvlText w:val=""/>
      <w:lvlJc w:val="left"/>
    </w:lvl>
    <w:lvl w:ilvl="3" w:tplc="357659A2">
      <w:numFmt w:val="decimal"/>
      <w:lvlText w:val=""/>
      <w:lvlJc w:val="left"/>
    </w:lvl>
    <w:lvl w:ilvl="4" w:tplc="2D00CD0E">
      <w:numFmt w:val="decimal"/>
      <w:lvlText w:val=""/>
      <w:lvlJc w:val="left"/>
    </w:lvl>
    <w:lvl w:ilvl="5" w:tplc="2F58D13E">
      <w:numFmt w:val="decimal"/>
      <w:lvlText w:val=""/>
      <w:lvlJc w:val="left"/>
    </w:lvl>
    <w:lvl w:ilvl="6" w:tplc="CA9C7A42">
      <w:numFmt w:val="decimal"/>
      <w:lvlText w:val=""/>
      <w:lvlJc w:val="left"/>
    </w:lvl>
    <w:lvl w:ilvl="7" w:tplc="CE2C04BA">
      <w:numFmt w:val="decimal"/>
      <w:lvlText w:val=""/>
      <w:lvlJc w:val="left"/>
    </w:lvl>
    <w:lvl w:ilvl="8" w:tplc="D3D2D2A4">
      <w:numFmt w:val="decimal"/>
      <w:lvlText w:val=""/>
      <w:lvlJc w:val="left"/>
    </w:lvl>
  </w:abstractNum>
  <w:abstractNum w:abstractNumId="24">
    <w:nsid w:val="00004DF2"/>
    <w:multiLevelType w:val="hybridMultilevel"/>
    <w:tmpl w:val="E04EC518"/>
    <w:lvl w:ilvl="0" w:tplc="C4801FCA">
      <w:start w:val="1"/>
      <w:numFmt w:val="decimal"/>
      <w:lvlText w:val="%1)"/>
      <w:lvlJc w:val="left"/>
      <w:rPr>
        <w:rFonts w:ascii="Times New Roman" w:hAnsi="Times New Roman" w:cs="Times New Roman" w:hint="default"/>
      </w:rPr>
    </w:lvl>
    <w:lvl w:ilvl="1" w:tplc="F36AC680">
      <w:numFmt w:val="decimal"/>
      <w:lvlText w:val=""/>
      <w:lvlJc w:val="left"/>
    </w:lvl>
    <w:lvl w:ilvl="2" w:tplc="A062792A">
      <w:numFmt w:val="decimal"/>
      <w:lvlText w:val=""/>
      <w:lvlJc w:val="left"/>
    </w:lvl>
    <w:lvl w:ilvl="3" w:tplc="9D2E8DA8">
      <w:numFmt w:val="decimal"/>
      <w:lvlText w:val=""/>
      <w:lvlJc w:val="left"/>
    </w:lvl>
    <w:lvl w:ilvl="4" w:tplc="E9B2D14A">
      <w:numFmt w:val="decimal"/>
      <w:lvlText w:val=""/>
      <w:lvlJc w:val="left"/>
    </w:lvl>
    <w:lvl w:ilvl="5" w:tplc="9BFA3104">
      <w:numFmt w:val="decimal"/>
      <w:lvlText w:val=""/>
      <w:lvlJc w:val="left"/>
    </w:lvl>
    <w:lvl w:ilvl="6" w:tplc="D6CAB16E">
      <w:numFmt w:val="decimal"/>
      <w:lvlText w:val=""/>
      <w:lvlJc w:val="left"/>
    </w:lvl>
    <w:lvl w:ilvl="7" w:tplc="79760280">
      <w:numFmt w:val="decimal"/>
      <w:lvlText w:val=""/>
      <w:lvlJc w:val="left"/>
    </w:lvl>
    <w:lvl w:ilvl="8" w:tplc="47725822">
      <w:numFmt w:val="decimal"/>
      <w:lvlText w:val=""/>
      <w:lvlJc w:val="left"/>
    </w:lvl>
  </w:abstractNum>
  <w:abstractNum w:abstractNumId="25">
    <w:nsid w:val="00005422"/>
    <w:multiLevelType w:val="hybridMultilevel"/>
    <w:tmpl w:val="AC48DD48"/>
    <w:lvl w:ilvl="0" w:tplc="CFB28536">
      <w:start w:val="1"/>
      <w:numFmt w:val="bullet"/>
      <w:lvlText w:val="-"/>
      <w:lvlJc w:val="left"/>
    </w:lvl>
    <w:lvl w:ilvl="1" w:tplc="DC648A00">
      <w:start w:val="1"/>
      <w:numFmt w:val="bullet"/>
      <w:lvlText w:val="-"/>
      <w:lvlJc w:val="left"/>
    </w:lvl>
    <w:lvl w:ilvl="2" w:tplc="BCAA6510">
      <w:numFmt w:val="decimal"/>
      <w:lvlText w:val=""/>
      <w:lvlJc w:val="left"/>
    </w:lvl>
    <w:lvl w:ilvl="3" w:tplc="98708642">
      <w:numFmt w:val="decimal"/>
      <w:lvlText w:val=""/>
      <w:lvlJc w:val="left"/>
    </w:lvl>
    <w:lvl w:ilvl="4" w:tplc="1EA4F9CC">
      <w:numFmt w:val="decimal"/>
      <w:lvlText w:val=""/>
      <w:lvlJc w:val="left"/>
    </w:lvl>
    <w:lvl w:ilvl="5" w:tplc="96C45C9E">
      <w:numFmt w:val="decimal"/>
      <w:lvlText w:val=""/>
      <w:lvlJc w:val="left"/>
    </w:lvl>
    <w:lvl w:ilvl="6" w:tplc="92FAF87E">
      <w:numFmt w:val="decimal"/>
      <w:lvlText w:val=""/>
      <w:lvlJc w:val="left"/>
    </w:lvl>
    <w:lvl w:ilvl="7" w:tplc="BD1EC9EC">
      <w:numFmt w:val="decimal"/>
      <w:lvlText w:val=""/>
      <w:lvlJc w:val="left"/>
    </w:lvl>
    <w:lvl w:ilvl="8" w:tplc="D57EE05C">
      <w:numFmt w:val="decimal"/>
      <w:lvlText w:val=""/>
      <w:lvlJc w:val="left"/>
    </w:lvl>
  </w:abstractNum>
  <w:abstractNum w:abstractNumId="26">
    <w:nsid w:val="000054DC"/>
    <w:multiLevelType w:val="hybridMultilevel"/>
    <w:tmpl w:val="E84EBFFE"/>
    <w:lvl w:ilvl="0" w:tplc="FEB64C4E">
      <w:start w:val="1"/>
      <w:numFmt w:val="decimal"/>
      <w:lvlText w:val="%1."/>
      <w:lvlJc w:val="left"/>
    </w:lvl>
    <w:lvl w:ilvl="1" w:tplc="A5B24526">
      <w:numFmt w:val="decimal"/>
      <w:lvlText w:val=""/>
      <w:lvlJc w:val="left"/>
    </w:lvl>
    <w:lvl w:ilvl="2" w:tplc="50C6100A">
      <w:numFmt w:val="decimal"/>
      <w:lvlText w:val=""/>
      <w:lvlJc w:val="left"/>
    </w:lvl>
    <w:lvl w:ilvl="3" w:tplc="CC30EB7A">
      <w:numFmt w:val="decimal"/>
      <w:lvlText w:val=""/>
      <w:lvlJc w:val="left"/>
    </w:lvl>
    <w:lvl w:ilvl="4" w:tplc="3D3C7EB6">
      <w:numFmt w:val="decimal"/>
      <w:lvlText w:val=""/>
      <w:lvlJc w:val="left"/>
    </w:lvl>
    <w:lvl w:ilvl="5" w:tplc="8E9EC902">
      <w:numFmt w:val="decimal"/>
      <w:lvlText w:val=""/>
      <w:lvlJc w:val="left"/>
    </w:lvl>
    <w:lvl w:ilvl="6" w:tplc="E3327FE4">
      <w:numFmt w:val="decimal"/>
      <w:lvlText w:val=""/>
      <w:lvlJc w:val="left"/>
    </w:lvl>
    <w:lvl w:ilvl="7" w:tplc="C2C0C028">
      <w:numFmt w:val="decimal"/>
      <w:lvlText w:val=""/>
      <w:lvlJc w:val="left"/>
    </w:lvl>
    <w:lvl w:ilvl="8" w:tplc="64DCD068">
      <w:numFmt w:val="decimal"/>
      <w:lvlText w:val=""/>
      <w:lvlJc w:val="left"/>
    </w:lvl>
  </w:abstractNum>
  <w:abstractNum w:abstractNumId="27">
    <w:nsid w:val="00005E14"/>
    <w:multiLevelType w:val="hybridMultilevel"/>
    <w:tmpl w:val="EB88424A"/>
    <w:lvl w:ilvl="0" w:tplc="A27E5D46">
      <w:start w:val="1"/>
      <w:numFmt w:val="bullet"/>
      <w:lvlText w:val=""/>
      <w:lvlJc w:val="left"/>
    </w:lvl>
    <w:lvl w:ilvl="1" w:tplc="D1F67804">
      <w:start w:val="1"/>
      <w:numFmt w:val="bullet"/>
      <w:lvlText w:val="•"/>
      <w:lvlJc w:val="left"/>
    </w:lvl>
    <w:lvl w:ilvl="2" w:tplc="D416C886">
      <w:numFmt w:val="decimal"/>
      <w:lvlText w:val=""/>
      <w:lvlJc w:val="left"/>
    </w:lvl>
    <w:lvl w:ilvl="3" w:tplc="6CDE1E90">
      <w:numFmt w:val="decimal"/>
      <w:lvlText w:val=""/>
      <w:lvlJc w:val="left"/>
    </w:lvl>
    <w:lvl w:ilvl="4" w:tplc="F55A2010">
      <w:numFmt w:val="decimal"/>
      <w:lvlText w:val=""/>
      <w:lvlJc w:val="left"/>
    </w:lvl>
    <w:lvl w:ilvl="5" w:tplc="61DCBAEE">
      <w:numFmt w:val="decimal"/>
      <w:lvlText w:val=""/>
      <w:lvlJc w:val="left"/>
    </w:lvl>
    <w:lvl w:ilvl="6" w:tplc="F1981C16">
      <w:numFmt w:val="decimal"/>
      <w:lvlText w:val=""/>
      <w:lvlJc w:val="left"/>
    </w:lvl>
    <w:lvl w:ilvl="7" w:tplc="CCC431F8">
      <w:numFmt w:val="decimal"/>
      <w:lvlText w:val=""/>
      <w:lvlJc w:val="left"/>
    </w:lvl>
    <w:lvl w:ilvl="8" w:tplc="76E80B3A">
      <w:numFmt w:val="decimal"/>
      <w:lvlText w:val=""/>
      <w:lvlJc w:val="left"/>
    </w:lvl>
  </w:abstractNum>
  <w:abstractNum w:abstractNumId="28">
    <w:nsid w:val="00005E9D"/>
    <w:multiLevelType w:val="hybridMultilevel"/>
    <w:tmpl w:val="0C521312"/>
    <w:lvl w:ilvl="0" w:tplc="F4282BFA">
      <w:start w:val="2"/>
      <w:numFmt w:val="decimal"/>
      <w:lvlText w:val="%1."/>
      <w:lvlJc w:val="left"/>
    </w:lvl>
    <w:lvl w:ilvl="1" w:tplc="9D4C1E90">
      <w:numFmt w:val="decimal"/>
      <w:lvlText w:val=""/>
      <w:lvlJc w:val="left"/>
    </w:lvl>
    <w:lvl w:ilvl="2" w:tplc="058884D6">
      <w:numFmt w:val="decimal"/>
      <w:lvlText w:val=""/>
      <w:lvlJc w:val="left"/>
    </w:lvl>
    <w:lvl w:ilvl="3" w:tplc="9C3C5B70">
      <w:numFmt w:val="decimal"/>
      <w:lvlText w:val=""/>
      <w:lvlJc w:val="left"/>
    </w:lvl>
    <w:lvl w:ilvl="4" w:tplc="74D80F4E">
      <w:numFmt w:val="decimal"/>
      <w:lvlText w:val=""/>
      <w:lvlJc w:val="left"/>
    </w:lvl>
    <w:lvl w:ilvl="5" w:tplc="8DCA0F66">
      <w:numFmt w:val="decimal"/>
      <w:lvlText w:val=""/>
      <w:lvlJc w:val="left"/>
    </w:lvl>
    <w:lvl w:ilvl="6" w:tplc="428EBC7A">
      <w:numFmt w:val="decimal"/>
      <w:lvlText w:val=""/>
      <w:lvlJc w:val="left"/>
    </w:lvl>
    <w:lvl w:ilvl="7" w:tplc="1508470C">
      <w:numFmt w:val="decimal"/>
      <w:lvlText w:val=""/>
      <w:lvlJc w:val="left"/>
    </w:lvl>
    <w:lvl w:ilvl="8" w:tplc="0F64ECA4">
      <w:numFmt w:val="decimal"/>
      <w:lvlText w:val=""/>
      <w:lvlJc w:val="left"/>
    </w:lvl>
  </w:abstractNum>
  <w:abstractNum w:abstractNumId="29">
    <w:nsid w:val="00005F49"/>
    <w:multiLevelType w:val="hybridMultilevel"/>
    <w:tmpl w:val="5A68D980"/>
    <w:lvl w:ilvl="0" w:tplc="B03EC2DA">
      <w:start w:val="1"/>
      <w:numFmt w:val="bullet"/>
      <w:lvlText w:val="•"/>
      <w:lvlJc w:val="left"/>
    </w:lvl>
    <w:lvl w:ilvl="1" w:tplc="988EE654">
      <w:numFmt w:val="decimal"/>
      <w:lvlText w:val=""/>
      <w:lvlJc w:val="left"/>
    </w:lvl>
    <w:lvl w:ilvl="2" w:tplc="B01A500C">
      <w:numFmt w:val="decimal"/>
      <w:lvlText w:val=""/>
      <w:lvlJc w:val="left"/>
    </w:lvl>
    <w:lvl w:ilvl="3" w:tplc="6750F876">
      <w:numFmt w:val="decimal"/>
      <w:lvlText w:val=""/>
      <w:lvlJc w:val="left"/>
    </w:lvl>
    <w:lvl w:ilvl="4" w:tplc="56D49BE2">
      <w:numFmt w:val="decimal"/>
      <w:lvlText w:val=""/>
      <w:lvlJc w:val="left"/>
    </w:lvl>
    <w:lvl w:ilvl="5" w:tplc="CC22EE5C">
      <w:numFmt w:val="decimal"/>
      <w:lvlText w:val=""/>
      <w:lvlJc w:val="left"/>
    </w:lvl>
    <w:lvl w:ilvl="6" w:tplc="09626A82">
      <w:numFmt w:val="decimal"/>
      <w:lvlText w:val=""/>
      <w:lvlJc w:val="left"/>
    </w:lvl>
    <w:lvl w:ilvl="7" w:tplc="75B2AA0A">
      <w:numFmt w:val="decimal"/>
      <w:lvlText w:val=""/>
      <w:lvlJc w:val="left"/>
    </w:lvl>
    <w:lvl w:ilvl="8" w:tplc="DD82803A">
      <w:numFmt w:val="decimal"/>
      <w:lvlText w:val=""/>
      <w:lvlJc w:val="left"/>
    </w:lvl>
  </w:abstractNum>
  <w:abstractNum w:abstractNumId="30">
    <w:nsid w:val="000075EF"/>
    <w:multiLevelType w:val="hybridMultilevel"/>
    <w:tmpl w:val="99225996"/>
    <w:lvl w:ilvl="0" w:tplc="30AEE8C0">
      <w:start w:val="1"/>
      <w:numFmt w:val="bullet"/>
      <w:lvlText w:val="В"/>
      <w:lvlJc w:val="left"/>
    </w:lvl>
    <w:lvl w:ilvl="1" w:tplc="94E6C1E6">
      <w:numFmt w:val="decimal"/>
      <w:lvlText w:val=""/>
      <w:lvlJc w:val="left"/>
    </w:lvl>
    <w:lvl w:ilvl="2" w:tplc="3A809534">
      <w:numFmt w:val="decimal"/>
      <w:lvlText w:val=""/>
      <w:lvlJc w:val="left"/>
    </w:lvl>
    <w:lvl w:ilvl="3" w:tplc="7E1673A0">
      <w:numFmt w:val="decimal"/>
      <w:lvlText w:val=""/>
      <w:lvlJc w:val="left"/>
    </w:lvl>
    <w:lvl w:ilvl="4" w:tplc="42148A20">
      <w:numFmt w:val="decimal"/>
      <w:lvlText w:val=""/>
      <w:lvlJc w:val="left"/>
    </w:lvl>
    <w:lvl w:ilvl="5" w:tplc="6B74DFB2">
      <w:numFmt w:val="decimal"/>
      <w:lvlText w:val=""/>
      <w:lvlJc w:val="left"/>
    </w:lvl>
    <w:lvl w:ilvl="6" w:tplc="6DF01268">
      <w:numFmt w:val="decimal"/>
      <w:lvlText w:val=""/>
      <w:lvlJc w:val="left"/>
    </w:lvl>
    <w:lvl w:ilvl="7" w:tplc="76B20DA8">
      <w:numFmt w:val="decimal"/>
      <w:lvlText w:val=""/>
      <w:lvlJc w:val="left"/>
    </w:lvl>
    <w:lvl w:ilvl="8" w:tplc="5BA2E71E">
      <w:numFmt w:val="decimal"/>
      <w:lvlText w:val=""/>
      <w:lvlJc w:val="left"/>
    </w:lvl>
  </w:abstractNum>
  <w:abstractNum w:abstractNumId="31">
    <w:nsid w:val="0000798B"/>
    <w:multiLevelType w:val="hybridMultilevel"/>
    <w:tmpl w:val="628E4D20"/>
    <w:lvl w:ilvl="0" w:tplc="2D14AEC0">
      <w:start w:val="1"/>
      <w:numFmt w:val="bullet"/>
      <w:lvlText w:val="-"/>
      <w:lvlJc w:val="left"/>
    </w:lvl>
    <w:lvl w:ilvl="1" w:tplc="8F68F900">
      <w:numFmt w:val="decimal"/>
      <w:lvlText w:val=""/>
      <w:lvlJc w:val="left"/>
    </w:lvl>
    <w:lvl w:ilvl="2" w:tplc="28A6B9FA">
      <w:numFmt w:val="decimal"/>
      <w:lvlText w:val=""/>
      <w:lvlJc w:val="left"/>
    </w:lvl>
    <w:lvl w:ilvl="3" w:tplc="381024D4">
      <w:numFmt w:val="decimal"/>
      <w:lvlText w:val=""/>
      <w:lvlJc w:val="left"/>
    </w:lvl>
    <w:lvl w:ilvl="4" w:tplc="2724E23C">
      <w:numFmt w:val="decimal"/>
      <w:lvlText w:val=""/>
      <w:lvlJc w:val="left"/>
    </w:lvl>
    <w:lvl w:ilvl="5" w:tplc="948EB2C6">
      <w:numFmt w:val="decimal"/>
      <w:lvlText w:val=""/>
      <w:lvlJc w:val="left"/>
    </w:lvl>
    <w:lvl w:ilvl="6" w:tplc="EF344EB6">
      <w:numFmt w:val="decimal"/>
      <w:lvlText w:val=""/>
      <w:lvlJc w:val="left"/>
    </w:lvl>
    <w:lvl w:ilvl="7" w:tplc="075C9C6A">
      <w:numFmt w:val="decimal"/>
      <w:lvlText w:val=""/>
      <w:lvlJc w:val="left"/>
    </w:lvl>
    <w:lvl w:ilvl="8" w:tplc="23C0F1A0">
      <w:numFmt w:val="decimal"/>
      <w:lvlText w:val=""/>
      <w:lvlJc w:val="left"/>
    </w:lvl>
  </w:abstractNum>
  <w:abstractNum w:abstractNumId="32">
    <w:nsid w:val="058F72AF"/>
    <w:multiLevelType w:val="hybridMultilevel"/>
    <w:tmpl w:val="093E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6133F57"/>
    <w:multiLevelType w:val="multilevel"/>
    <w:tmpl w:val="71F688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0C413B89"/>
    <w:multiLevelType w:val="hybridMultilevel"/>
    <w:tmpl w:val="807A4B34"/>
    <w:lvl w:ilvl="0" w:tplc="65D03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7F398C"/>
    <w:multiLevelType w:val="multilevel"/>
    <w:tmpl w:val="CE0E9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445A27"/>
    <w:multiLevelType w:val="multilevel"/>
    <w:tmpl w:val="A37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157186"/>
    <w:multiLevelType w:val="multilevel"/>
    <w:tmpl w:val="C41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E05BA5"/>
    <w:multiLevelType w:val="multilevel"/>
    <w:tmpl w:val="2DD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641AF1"/>
    <w:multiLevelType w:val="multilevel"/>
    <w:tmpl w:val="82CE82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B555CB1"/>
    <w:multiLevelType w:val="multilevel"/>
    <w:tmpl w:val="6DB8C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C2C30"/>
    <w:multiLevelType w:val="hybridMultilevel"/>
    <w:tmpl w:val="EA6CC974"/>
    <w:lvl w:ilvl="0" w:tplc="9384A2F2">
      <w:start w:val="1"/>
      <w:numFmt w:val="upperRoman"/>
      <w:lvlText w:val="%1."/>
      <w:lvlJc w:val="righ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AA55B0"/>
    <w:multiLevelType w:val="multilevel"/>
    <w:tmpl w:val="07E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0E0F8B"/>
    <w:multiLevelType w:val="multilevel"/>
    <w:tmpl w:val="EFF88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0D4307"/>
    <w:multiLevelType w:val="hybridMultilevel"/>
    <w:tmpl w:val="FA7AB7DA"/>
    <w:lvl w:ilvl="0" w:tplc="C1AC8380">
      <w:start w:val="1"/>
      <w:numFmt w:val="decimal"/>
      <w:lvlText w:val="%1."/>
      <w:lvlJc w:val="left"/>
      <w:pPr>
        <w:ind w:left="1068" w:hanging="360"/>
      </w:pPr>
      <w:rPr>
        <w:rFonts w:ascii="Times New Roman" w:hAnsi="Times New Roman"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AD23979"/>
    <w:multiLevelType w:val="multilevel"/>
    <w:tmpl w:val="4D0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022460"/>
    <w:multiLevelType w:val="hybridMultilevel"/>
    <w:tmpl w:val="8104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7"/>
  </w:num>
  <w:num w:numId="4">
    <w:abstractNumId w:val="24"/>
  </w:num>
  <w:num w:numId="5">
    <w:abstractNumId w:val="23"/>
  </w:num>
  <w:num w:numId="6">
    <w:abstractNumId w:val="13"/>
  </w:num>
  <w:num w:numId="7">
    <w:abstractNumId w:val="15"/>
  </w:num>
  <w:num w:numId="8">
    <w:abstractNumId w:val="14"/>
  </w:num>
  <w:num w:numId="9">
    <w:abstractNumId w:val="25"/>
  </w:num>
  <w:num w:numId="10">
    <w:abstractNumId w:val="19"/>
  </w:num>
  <w:num w:numId="11">
    <w:abstractNumId w:val="20"/>
  </w:num>
  <w:num w:numId="12">
    <w:abstractNumId w:val="31"/>
  </w:num>
  <w:num w:numId="13">
    <w:abstractNumId w:val="21"/>
  </w:num>
  <w:num w:numId="14">
    <w:abstractNumId w:val="26"/>
  </w:num>
  <w:num w:numId="15">
    <w:abstractNumId w:val="17"/>
  </w:num>
  <w:num w:numId="16">
    <w:abstractNumId w:val="12"/>
  </w:num>
  <w:num w:numId="17">
    <w:abstractNumId w:val="30"/>
  </w:num>
  <w:num w:numId="18">
    <w:abstractNumId w:val="18"/>
  </w:num>
  <w:num w:numId="19">
    <w:abstractNumId w:val="28"/>
  </w:num>
  <w:num w:numId="20">
    <w:abstractNumId w:val="22"/>
  </w:num>
  <w:num w:numId="21">
    <w:abstractNumId w:val="41"/>
  </w:num>
  <w:num w:numId="22">
    <w:abstractNumId w:val="46"/>
  </w:num>
  <w:num w:numId="23">
    <w:abstractNumId w:val="32"/>
  </w:num>
  <w:num w:numId="24">
    <w:abstractNumId w:val="44"/>
  </w:num>
  <w:num w:numId="25">
    <w:abstractNumId w:val="34"/>
  </w:num>
  <w:num w:numId="26">
    <w:abstractNumId w:val="11"/>
  </w:num>
  <w:num w:numId="27">
    <w:abstractNumId w:val="43"/>
  </w:num>
  <w:num w:numId="28">
    <w:abstractNumId w:val="10"/>
  </w:num>
  <w:num w:numId="29">
    <w:abstractNumId w:val="42"/>
  </w:num>
  <w:num w:numId="30">
    <w:abstractNumId w:val="45"/>
  </w:num>
  <w:num w:numId="31">
    <w:abstractNumId w:val="37"/>
  </w:num>
  <w:num w:numId="32">
    <w:abstractNumId w:val="36"/>
  </w:num>
  <w:num w:numId="33">
    <w:abstractNumId w:val="38"/>
  </w:num>
  <w:num w:numId="34">
    <w:abstractNumId w:val="40"/>
  </w:num>
  <w:num w:numId="35">
    <w:abstractNumId w:val="33"/>
  </w:num>
  <w:num w:numId="36">
    <w:abstractNumId w:val="39"/>
  </w:num>
  <w:num w:numId="37">
    <w:abstractNumId w:val="7"/>
  </w:num>
  <w:num w:numId="38">
    <w:abstractNumId w:val="8"/>
  </w:num>
  <w:num w:numId="39">
    <w:abstractNumId w:val="35"/>
  </w:num>
  <w:num w:numId="40">
    <w:abstractNumId w:val="5"/>
  </w:num>
  <w:num w:numId="41">
    <w:abstractNumId w:val="6"/>
  </w:num>
  <w:num w:numId="42">
    <w:abstractNumId w:val="4"/>
  </w:num>
  <w:num w:numId="43">
    <w:abstractNumId w:val="3"/>
  </w:num>
  <w:num w:numId="44">
    <w:abstractNumId w:val="2"/>
  </w:num>
  <w:num w:numId="45">
    <w:abstractNumId w:val="0"/>
  </w:num>
  <w:num w:numId="46">
    <w:abstractNumId w:val="1"/>
  </w:num>
  <w:num w:numId="47">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B6E26"/>
    <w:rsid w:val="00004F36"/>
    <w:rsid w:val="00014985"/>
    <w:rsid w:val="000233A9"/>
    <w:rsid w:val="0005073D"/>
    <w:rsid w:val="0006219C"/>
    <w:rsid w:val="00062894"/>
    <w:rsid w:val="00096900"/>
    <w:rsid w:val="000F2F79"/>
    <w:rsid w:val="001D7D3F"/>
    <w:rsid w:val="001E25BA"/>
    <w:rsid w:val="001F179F"/>
    <w:rsid w:val="00214AFC"/>
    <w:rsid w:val="00220F6E"/>
    <w:rsid w:val="00252520"/>
    <w:rsid w:val="00271C8B"/>
    <w:rsid w:val="00296E5E"/>
    <w:rsid w:val="002D0CF2"/>
    <w:rsid w:val="002E607E"/>
    <w:rsid w:val="002F1655"/>
    <w:rsid w:val="003023AD"/>
    <w:rsid w:val="0032020E"/>
    <w:rsid w:val="003418C2"/>
    <w:rsid w:val="00364225"/>
    <w:rsid w:val="003A3204"/>
    <w:rsid w:val="003C549D"/>
    <w:rsid w:val="003D76F2"/>
    <w:rsid w:val="00431667"/>
    <w:rsid w:val="0044572B"/>
    <w:rsid w:val="00464CEA"/>
    <w:rsid w:val="004873DD"/>
    <w:rsid w:val="004933C7"/>
    <w:rsid w:val="004B50CE"/>
    <w:rsid w:val="004C5B80"/>
    <w:rsid w:val="004E7F22"/>
    <w:rsid w:val="004F04BB"/>
    <w:rsid w:val="00535D25"/>
    <w:rsid w:val="005363C6"/>
    <w:rsid w:val="00567D1D"/>
    <w:rsid w:val="005F7027"/>
    <w:rsid w:val="006867C3"/>
    <w:rsid w:val="006A4483"/>
    <w:rsid w:val="006B62A2"/>
    <w:rsid w:val="00793D35"/>
    <w:rsid w:val="007B3197"/>
    <w:rsid w:val="007C3D2D"/>
    <w:rsid w:val="007F647A"/>
    <w:rsid w:val="00800B9B"/>
    <w:rsid w:val="00814A01"/>
    <w:rsid w:val="00842EDF"/>
    <w:rsid w:val="008B5BC1"/>
    <w:rsid w:val="008B5FA0"/>
    <w:rsid w:val="008B6D77"/>
    <w:rsid w:val="008E2D24"/>
    <w:rsid w:val="008E71A7"/>
    <w:rsid w:val="008F596E"/>
    <w:rsid w:val="009529B2"/>
    <w:rsid w:val="0095627E"/>
    <w:rsid w:val="009631CE"/>
    <w:rsid w:val="00980F19"/>
    <w:rsid w:val="00985CAF"/>
    <w:rsid w:val="009A0727"/>
    <w:rsid w:val="009B7768"/>
    <w:rsid w:val="00A37D7C"/>
    <w:rsid w:val="00A8540D"/>
    <w:rsid w:val="00A94572"/>
    <w:rsid w:val="00AA63AB"/>
    <w:rsid w:val="00AC4E25"/>
    <w:rsid w:val="00AD01E7"/>
    <w:rsid w:val="00AD0B93"/>
    <w:rsid w:val="00B01B14"/>
    <w:rsid w:val="00BA2353"/>
    <w:rsid w:val="00BA3483"/>
    <w:rsid w:val="00BC0CDA"/>
    <w:rsid w:val="00BC33FA"/>
    <w:rsid w:val="00BE5827"/>
    <w:rsid w:val="00C41B9A"/>
    <w:rsid w:val="00C52BC1"/>
    <w:rsid w:val="00C61FB9"/>
    <w:rsid w:val="00C81BF1"/>
    <w:rsid w:val="00CA3D65"/>
    <w:rsid w:val="00CB213C"/>
    <w:rsid w:val="00CC3CF8"/>
    <w:rsid w:val="00CD36ED"/>
    <w:rsid w:val="00CF3B7E"/>
    <w:rsid w:val="00D20084"/>
    <w:rsid w:val="00DA61A5"/>
    <w:rsid w:val="00DB4BA3"/>
    <w:rsid w:val="00DC16CA"/>
    <w:rsid w:val="00DC1D0A"/>
    <w:rsid w:val="00DC7740"/>
    <w:rsid w:val="00DE2DD4"/>
    <w:rsid w:val="00DF4389"/>
    <w:rsid w:val="00DF7AA5"/>
    <w:rsid w:val="00E04309"/>
    <w:rsid w:val="00E30CB6"/>
    <w:rsid w:val="00EB1B8B"/>
    <w:rsid w:val="00EB6E26"/>
    <w:rsid w:val="00F27D56"/>
    <w:rsid w:val="00F37101"/>
    <w:rsid w:val="00F6340D"/>
    <w:rsid w:val="00F70120"/>
    <w:rsid w:val="00F840FE"/>
    <w:rsid w:val="00F96526"/>
    <w:rsid w:val="00F97156"/>
    <w:rsid w:val="00FA0EF5"/>
    <w:rsid w:val="00FD4BC7"/>
    <w:rsid w:val="00FE0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DA"/>
  </w:style>
  <w:style w:type="paragraph" w:styleId="1">
    <w:name w:val="heading 1"/>
    <w:basedOn w:val="a"/>
    <w:link w:val="10"/>
    <w:uiPriority w:val="9"/>
    <w:qFormat/>
    <w:rsid w:val="00AA6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E26"/>
    <w:rPr>
      <w:color w:val="0000FF"/>
      <w:u w:val="single"/>
    </w:rPr>
  </w:style>
  <w:style w:type="table" w:styleId="a4">
    <w:name w:val="Table Grid"/>
    <w:basedOn w:val="a1"/>
    <w:uiPriority w:val="59"/>
    <w:rsid w:val="00EB6E2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EB6E26"/>
    <w:pPr>
      <w:ind w:left="720"/>
      <w:contextualSpacing/>
    </w:pPr>
    <w:rPr>
      <w:rFonts w:ascii="Calibri" w:eastAsia="Times New Roman" w:hAnsi="Calibri" w:cs="Times New Roman"/>
    </w:rPr>
  </w:style>
  <w:style w:type="paragraph" w:styleId="a6">
    <w:name w:val="header"/>
    <w:basedOn w:val="a"/>
    <w:link w:val="a7"/>
    <w:uiPriority w:val="99"/>
    <w:unhideWhenUsed/>
    <w:rsid w:val="00EB6E26"/>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EB6E26"/>
    <w:rPr>
      <w:rFonts w:ascii="Calibri" w:eastAsia="Times New Roman" w:hAnsi="Calibri" w:cs="Times New Roman"/>
    </w:rPr>
  </w:style>
  <w:style w:type="paragraph" w:styleId="a8">
    <w:name w:val="footer"/>
    <w:basedOn w:val="a"/>
    <w:link w:val="a9"/>
    <w:uiPriority w:val="99"/>
    <w:unhideWhenUsed/>
    <w:rsid w:val="00EB6E26"/>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EB6E26"/>
    <w:rPr>
      <w:rFonts w:ascii="Calibri" w:eastAsia="Times New Roman" w:hAnsi="Calibri" w:cs="Times New Roman"/>
    </w:rPr>
  </w:style>
  <w:style w:type="character" w:customStyle="1" w:styleId="10">
    <w:name w:val="Заголовок 1 Знак"/>
    <w:basedOn w:val="a0"/>
    <w:link w:val="1"/>
    <w:uiPriority w:val="9"/>
    <w:rsid w:val="00AA63AB"/>
    <w:rPr>
      <w:rFonts w:ascii="Times New Roman" w:eastAsia="Times New Roman" w:hAnsi="Times New Roman" w:cs="Times New Roman"/>
      <w:b/>
      <w:bCs/>
      <w:kern w:val="36"/>
      <w:sz w:val="48"/>
      <w:szCs w:val="48"/>
    </w:rPr>
  </w:style>
  <w:style w:type="paragraph" w:customStyle="1" w:styleId="3">
    <w:name w:val="Основной текст3"/>
    <w:basedOn w:val="a"/>
    <w:rsid w:val="00814A01"/>
    <w:pPr>
      <w:widowControl w:val="0"/>
      <w:shd w:val="clear" w:color="auto" w:fill="FFFFFF"/>
      <w:suppressAutoHyphens/>
      <w:spacing w:before="180" w:after="0" w:line="317" w:lineRule="exact"/>
      <w:ind w:hanging="360"/>
      <w:jc w:val="both"/>
    </w:pPr>
    <w:rPr>
      <w:rFonts w:ascii="Calibri" w:eastAsia="Calibri" w:hAnsi="Calibri" w:cs="Times New Roman"/>
      <w:sz w:val="23"/>
      <w:szCs w:val="23"/>
      <w:shd w:val="clear" w:color="auto" w:fill="FFFFFF"/>
      <w:lang w:eastAsia="ar-SA"/>
    </w:rPr>
  </w:style>
  <w:style w:type="paragraph" w:styleId="aa">
    <w:name w:val="Balloon Text"/>
    <w:basedOn w:val="a"/>
    <w:link w:val="ab"/>
    <w:uiPriority w:val="99"/>
    <w:semiHidden/>
    <w:unhideWhenUsed/>
    <w:rsid w:val="005363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63C6"/>
    <w:rPr>
      <w:rFonts w:ascii="Tahoma" w:hAnsi="Tahoma" w:cs="Tahoma"/>
      <w:sz w:val="16"/>
      <w:szCs w:val="16"/>
    </w:rPr>
  </w:style>
  <w:style w:type="paragraph" w:styleId="ac">
    <w:name w:val="Normal (Web)"/>
    <w:basedOn w:val="a"/>
    <w:uiPriority w:val="99"/>
    <w:rsid w:val="00BA2353"/>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w:basedOn w:val="a"/>
    <w:link w:val="ae"/>
    <w:rsid w:val="003418C2"/>
    <w:pPr>
      <w:suppressAutoHyphens/>
      <w:spacing w:after="120"/>
    </w:pPr>
    <w:rPr>
      <w:rFonts w:ascii="Calibri" w:eastAsia="Calibri" w:hAnsi="Calibri" w:cs="Times New Roman"/>
      <w:lang w:eastAsia="ar-SA"/>
    </w:rPr>
  </w:style>
  <w:style w:type="character" w:customStyle="1" w:styleId="ae">
    <w:name w:val="Основной текст Знак"/>
    <w:basedOn w:val="a0"/>
    <w:link w:val="ad"/>
    <w:rsid w:val="003418C2"/>
    <w:rPr>
      <w:rFonts w:ascii="Calibri" w:eastAsia="Calibri" w:hAnsi="Calibri" w:cs="Times New Roman"/>
      <w:lang w:eastAsia="ar-SA"/>
    </w:rPr>
  </w:style>
  <w:style w:type="paragraph" w:customStyle="1" w:styleId="af">
    <w:name w:val="Содержимое таблицы"/>
    <w:basedOn w:val="a"/>
    <w:rsid w:val="003418C2"/>
    <w:pPr>
      <w:suppressLineNumbers/>
      <w:suppressAutoHyphens/>
    </w:pPr>
    <w:rPr>
      <w:rFonts w:ascii="Calibri" w:eastAsia="Calibri" w:hAnsi="Calibri" w:cs="Times New Roman"/>
      <w:lang w:eastAsia="ar-SA"/>
    </w:rPr>
  </w:style>
  <w:style w:type="paragraph" w:styleId="af0">
    <w:name w:val="No Spacing"/>
    <w:qFormat/>
    <w:rsid w:val="008B5BC1"/>
    <w:pPr>
      <w:suppressAutoHyphens/>
      <w:spacing w:after="0" w:line="240" w:lineRule="auto"/>
    </w:pPr>
    <w:rPr>
      <w:rFonts w:ascii="Calibri" w:eastAsia="Calibri" w:hAnsi="Calibri" w:cs="Times New Roman"/>
      <w:lang w:eastAsia="ar-SA"/>
    </w:rPr>
  </w:style>
  <w:style w:type="paragraph" w:customStyle="1" w:styleId="c1">
    <w:name w:val="c1"/>
    <w:basedOn w:val="a"/>
    <w:rsid w:val="008B5BC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B5B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6">
    <w:name w:val="c6"/>
    <w:basedOn w:val="a"/>
    <w:rsid w:val="008B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B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сновной текст4"/>
    <w:basedOn w:val="a"/>
    <w:rsid w:val="002D0CF2"/>
    <w:pPr>
      <w:widowControl w:val="0"/>
      <w:shd w:val="clear" w:color="auto" w:fill="FFFFFF"/>
      <w:suppressAutoHyphens/>
      <w:spacing w:before="5220" w:after="0" w:line="250" w:lineRule="exact"/>
      <w:jc w:val="center"/>
    </w:pPr>
    <w:rPr>
      <w:rFonts w:ascii="Times New Roman" w:eastAsia="Times New Roman" w:hAnsi="Times New Roman" w:cs="Times New Roman"/>
      <w:sz w:val="20"/>
      <w:szCs w:val="20"/>
      <w:lang w:eastAsia="ar-SA"/>
    </w:rPr>
  </w:style>
  <w:style w:type="paragraph" w:customStyle="1" w:styleId="6">
    <w:name w:val="Основной текст (6)"/>
    <w:basedOn w:val="a"/>
    <w:rsid w:val="00FA0EF5"/>
    <w:pPr>
      <w:widowControl w:val="0"/>
      <w:shd w:val="clear" w:color="auto" w:fill="FFFFFF"/>
      <w:suppressAutoHyphens/>
      <w:spacing w:after="0" w:line="250" w:lineRule="exact"/>
      <w:jc w:val="right"/>
    </w:pPr>
    <w:rPr>
      <w:rFonts w:ascii="Times New Roman" w:eastAsia="Times New Roman" w:hAnsi="Times New Roman" w:cs="Times New Roman"/>
      <w:i/>
      <w:iCs/>
      <w:spacing w:val="1"/>
      <w:sz w:val="20"/>
      <w:szCs w:val="20"/>
      <w:lang w:eastAsia="ar-SA"/>
    </w:rPr>
  </w:style>
  <w:style w:type="character" w:styleId="af1">
    <w:name w:val="Strong"/>
    <w:uiPriority w:val="22"/>
    <w:qFormat/>
    <w:rsid w:val="00004F36"/>
    <w:rPr>
      <w:rFonts w:cs="Times New Roman"/>
      <w:b/>
    </w:rPr>
  </w:style>
  <w:style w:type="paragraph" w:customStyle="1" w:styleId="11">
    <w:name w:val="Обычный (веб)1"/>
    <w:basedOn w:val="a"/>
    <w:rsid w:val="00014985"/>
    <w:pPr>
      <w:suppressAutoHyphens/>
      <w:spacing w:before="100" w:after="119" w:line="100" w:lineRule="atLeast"/>
    </w:pPr>
    <w:rPr>
      <w:rFonts w:ascii="Times New Roman" w:eastAsia="Times New Roman" w:hAnsi="Times New Roman" w:cs="Times New Roman"/>
      <w:sz w:val="24"/>
      <w:szCs w:val="24"/>
      <w:lang w:eastAsia="ar-SA"/>
    </w:rPr>
  </w:style>
  <w:style w:type="character" w:styleId="af2">
    <w:name w:val="Emphasis"/>
    <w:basedOn w:val="a0"/>
    <w:qFormat/>
    <w:rsid w:val="00014985"/>
    <w:rPr>
      <w:i/>
      <w:iCs/>
    </w:rPr>
  </w:style>
</w:styles>
</file>

<file path=word/webSettings.xml><?xml version="1.0" encoding="utf-8"?>
<w:webSettings xmlns:r="http://schemas.openxmlformats.org/officeDocument/2006/relationships" xmlns:w="http://schemas.openxmlformats.org/wordprocessingml/2006/main">
  <w:divs>
    <w:div w:id="715550394">
      <w:bodyDiv w:val="1"/>
      <w:marLeft w:val="0"/>
      <w:marRight w:val="0"/>
      <w:marTop w:val="0"/>
      <w:marBottom w:val="0"/>
      <w:divBdr>
        <w:top w:val="none" w:sz="0" w:space="0" w:color="auto"/>
        <w:left w:val="none" w:sz="0" w:space="0" w:color="auto"/>
        <w:bottom w:val="none" w:sz="0" w:space="0" w:color="auto"/>
        <w:right w:val="none" w:sz="0" w:space="0" w:color="auto"/>
      </w:divBdr>
    </w:div>
    <w:div w:id="11481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F94A-CA8A-4D6D-88F7-5F7E5C41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54</Pages>
  <Words>25025</Words>
  <Characters>142649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2020-09-20T17:49:00Z</dcterms:created>
  <dcterms:modified xsi:type="dcterms:W3CDTF">2020-10-19T16:37:00Z</dcterms:modified>
</cp:coreProperties>
</file>